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67" w:rsidRPr="00BF3567" w:rsidRDefault="008D7419" w:rsidP="00BF3567">
      <w:pPr>
        <w:pStyle w:val="1"/>
        <w:jc w:val="center"/>
      </w:pPr>
      <w:r>
        <w:rPr>
          <w:b/>
          <w:sz w:val="24"/>
          <w:szCs w:val="24"/>
        </w:rPr>
        <w:t>АДМИНИСТРАЦИЯ  МАНОЙЛИНСКОГО</w:t>
      </w:r>
    </w:p>
    <w:p w:rsidR="00BF3567" w:rsidRDefault="00BF3567" w:rsidP="00BF3567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</w:p>
    <w:p w:rsidR="00BF3567" w:rsidRDefault="00BF3567" w:rsidP="00BF3567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КЛЕТСКОГО МУНИЦИПАЛЬНОГО РАЙОНА </w:t>
      </w:r>
    </w:p>
    <w:p w:rsidR="00BF3567" w:rsidRDefault="00BF3567" w:rsidP="00BF3567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BF3567" w:rsidRPr="00B56268" w:rsidRDefault="00BF3567" w:rsidP="00BF3567">
      <w:pPr>
        <w:jc w:val="center"/>
        <w:rPr>
          <w:bCs/>
          <w:sz w:val="20"/>
          <w:szCs w:val="20"/>
        </w:rPr>
      </w:pPr>
      <w:r w:rsidRPr="00B56268">
        <w:rPr>
          <w:bCs/>
          <w:sz w:val="20"/>
          <w:szCs w:val="20"/>
        </w:rPr>
        <w:t>403583,  х.Манойлин, ул</w:t>
      </w:r>
      <w:proofErr w:type="gramStart"/>
      <w:r w:rsidRPr="00B56268">
        <w:rPr>
          <w:bCs/>
          <w:sz w:val="20"/>
          <w:szCs w:val="20"/>
        </w:rPr>
        <w:t>.Ш</w:t>
      </w:r>
      <w:proofErr w:type="gramEnd"/>
      <w:r w:rsidRPr="00B56268">
        <w:rPr>
          <w:bCs/>
          <w:sz w:val="20"/>
          <w:szCs w:val="20"/>
        </w:rPr>
        <w:t>кольная, д. 9. тел/факс 8-84466 4-56-46 ОКПО 4126637</w:t>
      </w:r>
    </w:p>
    <w:p w:rsidR="00BF3567" w:rsidRDefault="00BF3567" w:rsidP="00BF3567">
      <w:pPr>
        <w:ind w:right="-24"/>
        <w:jc w:val="center"/>
        <w:rPr>
          <w:bCs/>
          <w:sz w:val="20"/>
          <w:szCs w:val="20"/>
        </w:rPr>
      </w:pPr>
      <w:proofErr w:type="spellStart"/>
      <w:r w:rsidRPr="00B56268">
        <w:rPr>
          <w:bCs/>
          <w:sz w:val="20"/>
          <w:szCs w:val="20"/>
        </w:rPr>
        <w:t>р</w:t>
      </w:r>
      <w:proofErr w:type="spellEnd"/>
      <w:r w:rsidRPr="00B56268">
        <w:rPr>
          <w:bCs/>
          <w:sz w:val="20"/>
          <w:szCs w:val="20"/>
        </w:rPr>
        <w:t xml:space="preserve">/счет 40204810800000000339 в </w:t>
      </w:r>
      <w:r>
        <w:rPr>
          <w:bCs/>
          <w:sz w:val="20"/>
          <w:szCs w:val="20"/>
        </w:rPr>
        <w:t>Отделение   Волгоград</w:t>
      </w:r>
    </w:p>
    <w:p w:rsidR="00BF3567" w:rsidRDefault="00BF3567" w:rsidP="00BF3567">
      <w:pPr>
        <w:pBdr>
          <w:bottom w:val="single" w:sz="12" w:space="7" w:color="auto"/>
        </w:pBdr>
        <w:jc w:val="center"/>
        <w:rPr>
          <w:b/>
          <w:sz w:val="28"/>
          <w:szCs w:val="28"/>
        </w:rPr>
      </w:pPr>
      <w:r w:rsidRPr="00B56268">
        <w:rPr>
          <w:bCs/>
          <w:sz w:val="20"/>
          <w:szCs w:val="20"/>
        </w:rPr>
        <w:t xml:space="preserve"> ИНН/ КПП 3412301348/341201001</w:t>
      </w:r>
    </w:p>
    <w:p w:rsidR="00BF3567" w:rsidRPr="004A7C99" w:rsidRDefault="00BF3567" w:rsidP="00BF3567">
      <w:pPr>
        <w:jc w:val="center"/>
        <w:rPr>
          <w:rStyle w:val="a5"/>
          <w:b/>
          <w:i w:val="0"/>
        </w:rPr>
      </w:pPr>
    </w:p>
    <w:p w:rsidR="00BF3567" w:rsidRDefault="00BF3567" w:rsidP="00BF3567">
      <w:pPr>
        <w:jc w:val="center"/>
        <w:rPr>
          <w:rStyle w:val="a5"/>
          <w:b/>
          <w:i w:val="0"/>
        </w:rPr>
      </w:pPr>
    </w:p>
    <w:p w:rsidR="00BF3567" w:rsidRDefault="00BF3567" w:rsidP="00BF3567">
      <w:pPr>
        <w:jc w:val="center"/>
        <w:rPr>
          <w:rStyle w:val="a5"/>
          <w:b/>
          <w:i w:val="0"/>
        </w:rPr>
      </w:pPr>
    </w:p>
    <w:p w:rsidR="00BF3567" w:rsidRPr="004A7C99" w:rsidRDefault="00BF3567" w:rsidP="00BF3567">
      <w:pPr>
        <w:jc w:val="center"/>
        <w:rPr>
          <w:rStyle w:val="a5"/>
          <w:b/>
          <w:i w:val="0"/>
        </w:rPr>
      </w:pPr>
      <w:r w:rsidRPr="004A7C99">
        <w:rPr>
          <w:rStyle w:val="a5"/>
          <w:b/>
          <w:i w:val="0"/>
        </w:rPr>
        <w:t>ПОСТАНОВЛЕНИЕ</w:t>
      </w:r>
    </w:p>
    <w:p w:rsidR="00BF3567" w:rsidRDefault="00BF3567" w:rsidP="00BF3567">
      <w:pPr>
        <w:ind w:right="-99"/>
      </w:pPr>
      <w:r>
        <w:t>от  20 апреля 2015 года   № 32</w:t>
      </w:r>
    </w:p>
    <w:p w:rsidR="00BF3567" w:rsidRDefault="00BF3567" w:rsidP="00BF3567">
      <w:pPr>
        <w:ind w:right="-99"/>
      </w:pPr>
    </w:p>
    <w:p w:rsidR="00BF3567" w:rsidRPr="0013116C" w:rsidRDefault="00BF3567" w:rsidP="00BF356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инструкции о мерах пожарной безопасности в администрации Манойлинского сельского поселения Клетского муниципального района Волгоградской области</w:t>
      </w:r>
    </w:p>
    <w:p w:rsidR="00BF3567" w:rsidRPr="00354CAF" w:rsidRDefault="00BF3567" w:rsidP="00BF35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3567" w:rsidRDefault="00BF3567" w:rsidP="00BF35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правилами противопожарного режима в Российской Федерации, утвержденных Постановлением Правительства Российской Федерации от 25.04.2012г. № 390</w:t>
      </w:r>
      <w:r w:rsidRPr="00354CA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Манойлинского сельского поселения Клетского муниципального района Волгоградской области</w:t>
      </w:r>
    </w:p>
    <w:p w:rsidR="00BF3567" w:rsidRPr="0013116C" w:rsidRDefault="00BF3567" w:rsidP="00BF35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567" w:rsidRPr="0013116C" w:rsidRDefault="00BF3567" w:rsidP="00BF356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13116C">
        <w:rPr>
          <w:rFonts w:ascii="Times New Roman" w:hAnsi="Times New Roman" w:cs="Times New Roman"/>
          <w:b/>
          <w:sz w:val="24"/>
          <w:szCs w:val="24"/>
        </w:rPr>
        <w:t>:</w:t>
      </w:r>
    </w:p>
    <w:p w:rsidR="00BF3567" w:rsidRPr="0013116C" w:rsidRDefault="00BF3567" w:rsidP="00BF35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F3567" w:rsidRDefault="00BF3567" w:rsidP="00BF3567">
      <w:pPr>
        <w:pStyle w:val="a9"/>
        <w:numPr>
          <w:ilvl w:val="0"/>
          <w:numId w:val="2"/>
        </w:numPr>
        <w:ind w:left="0" w:firstLine="0"/>
        <w:jc w:val="both"/>
      </w:pPr>
      <w:r>
        <w:t>Утвердить инструкцию о мерах пожарной безопасности в администрации Манойлинского сельского поселения Клетского муниципального района Волгоградской области согласно приложению.</w:t>
      </w:r>
    </w:p>
    <w:p w:rsidR="00BF3567" w:rsidRPr="0013116C" w:rsidRDefault="00BF3567" w:rsidP="00BF3567">
      <w:pPr>
        <w:pStyle w:val="a9"/>
        <w:numPr>
          <w:ilvl w:val="0"/>
          <w:numId w:val="2"/>
        </w:numPr>
        <w:ind w:left="0" w:firstLine="0"/>
        <w:jc w:val="both"/>
      </w:pPr>
      <w:r>
        <w:t>Настоящее постановление вступает в силу со дня его подписания и подлежит официальному обнародованию.</w:t>
      </w:r>
    </w:p>
    <w:p w:rsidR="00BF3567" w:rsidRDefault="00BF3567" w:rsidP="00BF3567"/>
    <w:p w:rsidR="00BF3567" w:rsidRDefault="00BF3567" w:rsidP="00BF3567"/>
    <w:p w:rsidR="00BF3567" w:rsidRDefault="00BF3567" w:rsidP="00BF3567"/>
    <w:p w:rsidR="00BF3567" w:rsidRDefault="00BF3567" w:rsidP="00BF3567">
      <w:r>
        <w:t xml:space="preserve">Глава Манойлинского </w:t>
      </w:r>
    </w:p>
    <w:p w:rsidR="00BF3567" w:rsidRDefault="00BF3567" w:rsidP="00BF3567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С.В. Литвиненко</w:t>
      </w:r>
    </w:p>
    <w:p w:rsidR="00BF3567" w:rsidRDefault="00BF3567" w:rsidP="00BF3567"/>
    <w:p w:rsidR="00BF3567" w:rsidRDefault="00BF3567" w:rsidP="00BF3567"/>
    <w:p w:rsidR="00BF3567" w:rsidRDefault="00BF3567" w:rsidP="00BF3567"/>
    <w:p w:rsidR="00BF3567" w:rsidRDefault="00BF3567" w:rsidP="00BF3567"/>
    <w:p w:rsidR="00BF3567" w:rsidRDefault="00BF3567" w:rsidP="00BF3567"/>
    <w:p w:rsidR="00BF3567" w:rsidRDefault="00BF3567" w:rsidP="00BF3567"/>
    <w:p w:rsidR="00BF3567" w:rsidRDefault="00BF3567" w:rsidP="00BF3567"/>
    <w:p w:rsidR="00BF3567" w:rsidRDefault="00BF3567" w:rsidP="00BF3567"/>
    <w:p w:rsidR="00BF3567" w:rsidRDefault="00BF3567" w:rsidP="00BF3567"/>
    <w:p w:rsidR="00BF3567" w:rsidRDefault="00BF3567" w:rsidP="00BF3567"/>
    <w:p w:rsidR="00BF3567" w:rsidRDefault="00BF3567" w:rsidP="00BF3567"/>
    <w:p w:rsidR="00BF3567" w:rsidRDefault="00BF3567" w:rsidP="00BF3567"/>
    <w:p w:rsidR="00BF3567" w:rsidRDefault="00BF3567" w:rsidP="00BF3567"/>
    <w:p w:rsidR="00BF3567" w:rsidRDefault="00BF3567" w:rsidP="00BF3567"/>
    <w:p w:rsidR="00BF3567" w:rsidRDefault="00BF3567" w:rsidP="00BF3567"/>
    <w:p w:rsidR="00BF3567" w:rsidRDefault="00BF3567" w:rsidP="00BF3567"/>
    <w:p w:rsidR="00BF3567" w:rsidRDefault="00BF3567" w:rsidP="00BF3567"/>
    <w:p w:rsidR="00BF3567" w:rsidRDefault="00BF3567" w:rsidP="00BF3567"/>
    <w:p w:rsidR="00BF3567" w:rsidRDefault="00BF3567" w:rsidP="00BF3567">
      <w:pPr>
        <w:jc w:val="right"/>
      </w:pPr>
      <w:r>
        <w:lastRenderedPageBreak/>
        <w:t>УТВЕРЖДЕНО</w:t>
      </w:r>
    </w:p>
    <w:p w:rsidR="00BF3567" w:rsidRDefault="00BF3567" w:rsidP="00BF3567">
      <w:pPr>
        <w:jc w:val="right"/>
      </w:pPr>
      <w:r>
        <w:t>постановлением администрации</w:t>
      </w:r>
    </w:p>
    <w:p w:rsidR="00BF3567" w:rsidRDefault="00BF3567" w:rsidP="00BF3567">
      <w:pPr>
        <w:jc w:val="right"/>
      </w:pPr>
      <w:r>
        <w:t>Манойлинского сельского поселения</w:t>
      </w:r>
    </w:p>
    <w:p w:rsidR="00BF3567" w:rsidRDefault="00BF3567" w:rsidP="00BF3567">
      <w:pPr>
        <w:jc w:val="right"/>
      </w:pPr>
      <w:r>
        <w:t>от 20.04.2015г. № 32</w:t>
      </w:r>
    </w:p>
    <w:p w:rsidR="00BF3567" w:rsidRDefault="00BF3567" w:rsidP="00BF3567">
      <w:pPr>
        <w:jc w:val="center"/>
      </w:pPr>
    </w:p>
    <w:p w:rsidR="00BF3567" w:rsidRDefault="00BF3567" w:rsidP="00BF3567"/>
    <w:p w:rsidR="00BF3567" w:rsidRDefault="00BF3567" w:rsidP="00BF3567"/>
    <w:p w:rsidR="00BF3567" w:rsidRDefault="00BF3567" w:rsidP="00BF3567"/>
    <w:p w:rsidR="00BF3567" w:rsidRDefault="00BF3567" w:rsidP="00BF3567">
      <w:pPr>
        <w:jc w:val="center"/>
      </w:pPr>
      <w:r>
        <w:t>ИНСТРУКЦИЯ</w:t>
      </w:r>
    </w:p>
    <w:p w:rsidR="00BF3567" w:rsidRDefault="00BF3567" w:rsidP="00BF3567">
      <w:pPr>
        <w:jc w:val="center"/>
      </w:pPr>
      <w:r>
        <w:t>по пожарной безопасности в администрации Манойлинского сельского поселения Клетского муниципального района Волгоградской области</w:t>
      </w:r>
    </w:p>
    <w:p w:rsidR="00BF3567" w:rsidRDefault="00BF3567" w:rsidP="00BF3567"/>
    <w:p w:rsidR="00DD2838" w:rsidRPr="00DD2838" w:rsidRDefault="00DD2838" w:rsidP="00DD2838">
      <w:pPr>
        <w:pStyle w:val="a9"/>
        <w:numPr>
          <w:ilvl w:val="0"/>
          <w:numId w:val="4"/>
        </w:numPr>
        <w:spacing w:line="360" w:lineRule="auto"/>
        <w:jc w:val="center"/>
        <w:rPr>
          <w:b/>
          <w:sz w:val="25"/>
          <w:szCs w:val="25"/>
        </w:rPr>
      </w:pPr>
      <w:r w:rsidRPr="00DD2838">
        <w:rPr>
          <w:b/>
          <w:sz w:val="25"/>
          <w:szCs w:val="25"/>
        </w:rPr>
        <w:t>Общие положения</w:t>
      </w:r>
    </w:p>
    <w:p w:rsidR="00DD2838" w:rsidRPr="00EA2298" w:rsidRDefault="00DD2838" w:rsidP="00DD2838">
      <w:pPr>
        <w:pStyle w:val="a9"/>
        <w:ind w:left="0"/>
        <w:jc w:val="both"/>
      </w:pPr>
      <w:r w:rsidRPr="00EA2298">
        <w:t xml:space="preserve">      </w:t>
      </w:r>
      <w:proofErr w:type="gramStart"/>
      <w:r w:rsidRPr="00EA2298">
        <w:t>Настоящая инструкция разработана  в соответствии с Постановлением Правительства РФ от 25.04.2012 N 390 "О противопожарном режиме" (Правила противопожарного режима в Российской Федерации), Постановлением Правительства РФ от 17.02.2014 N 113</w:t>
      </w:r>
      <w:r w:rsidRPr="00EA2298">
        <w:br/>
        <w:t>"О внесении изменений в Правила противопожарного режима в Российской Федерации" и устанавливает нормы поведения людей и содержания помещения администрации, прилегающей территории в целях обеспечения пожарной безопасности, и является обязательной для исполнения</w:t>
      </w:r>
      <w:proofErr w:type="gramEnd"/>
      <w:r w:rsidRPr="00EA2298">
        <w:t xml:space="preserve"> всеми работниками администрации Манойлинского сельского поселения (далее – администрация).</w:t>
      </w:r>
    </w:p>
    <w:p w:rsidR="00DD2838" w:rsidRPr="00EA2298" w:rsidRDefault="00DD2838" w:rsidP="00DD2838">
      <w:pPr>
        <w:pStyle w:val="a9"/>
        <w:ind w:left="0"/>
        <w:jc w:val="both"/>
      </w:pPr>
      <w:r w:rsidRPr="00EA2298">
        <w:t xml:space="preserve">Ответственный за пожарную безопасность проходит обучение один раз в три года в специализированной организации. </w:t>
      </w:r>
      <w:r w:rsidR="00EA2298" w:rsidRPr="00EA2298">
        <w:t xml:space="preserve">Персонал администрации </w:t>
      </w:r>
      <w:r w:rsidRPr="00EA2298">
        <w:t xml:space="preserve">обучается пожарно-техническому минимуму в объеме знаний требований нормативных правовых актов, регламентирующих пожарную безопасность в части противопожарного режима, а также приемов и действий при возникновении пожара в </w:t>
      </w:r>
      <w:r w:rsidR="00EA2298" w:rsidRPr="00EA2298">
        <w:t>администрации</w:t>
      </w:r>
      <w:r w:rsidRPr="00EA2298">
        <w:t>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DD2838" w:rsidRDefault="00DD2838" w:rsidP="00DD2838">
      <w:pPr>
        <w:pStyle w:val="a9"/>
        <w:ind w:left="0"/>
        <w:jc w:val="both"/>
      </w:pPr>
      <w:r w:rsidRPr="00EA2298">
        <w:t>Ли</w:t>
      </w:r>
      <w:r w:rsidRPr="00EA2298">
        <w:softHyphen/>
        <w:t>ца, ви</w:t>
      </w:r>
      <w:r w:rsidRPr="00EA2298">
        <w:softHyphen/>
        <w:t>нов</w:t>
      </w:r>
      <w:r w:rsidRPr="00EA2298">
        <w:softHyphen/>
        <w:t>ные в на</w:t>
      </w:r>
      <w:r w:rsidRPr="00EA2298">
        <w:softHyphen/>
        <w:t>ру</w:t>
      </w:r>
      <w:r w:rsidRPr="00EA2298">
        <w:softHyphen/>
        <w:t>ше</w:t>
      </w:r>
      <w:r w:rsidRPr="00EA2298">
        <w:softHyphen/>
        <w:t>нии (невыполнении, ненадлежащем выполнении или уклонении от выполнения) настоящей Ин</w:t>
      </w:r>
      <w:r w:rsidRPr="00EA2298">
        <w:softHyphen/>
        <w:t>ст</w:t>
      </w:r>
      <w:r w:rsidRPr="00EA2298">
        <w:softHyphen/>
        <w:t>рук</w:t>
      </w:r>
      <w:r w:rsidRPr="00EA2298">
        <w:softHyphen/>
        <w:t>ции о ме</w:t>
      </w:r>
      <w:r w:rsidRPr="00EA2298">
        <w:softHyphen/>
        <w:t>рах по</w:t>
      </w:r>
      <w:r w:rsidRPr="00EA2298">
        <w:softHyphen/>
        <w:t>жар</w:t>
      </w:r>
      <w:r w:rsidRPr="00EA2298">
        <w:softHyphen/>
        <w:t>ной безо</w:t>
      </w:r>
      <w:r w:rsidRPr="00EA2298">
        <w:softHyphen/>
        <w:t>пас</w:t>
      </w:r>
      <w:r w:rsidRPr="00EA2298">
        <w:softHyphen/>
        <w:t>но</w:t>
      </w:r>
      <w:r w:rsidRPr="00EA2298">
        <w:softHyphen/>
        <w:t>сти не</w:t>
      </w:r>
      <w:r w:rsidRPr="00EA2298">
        <w:softHyphen/>
        <w:t>сут уголовную, административную, дисциплинарную или иную от</w:t>
      </w:r>
      <w:r w:rsidRPr="00EA2298">
        <w:softHyphen/>
        <w:t>вет</w:t>
      </w:r>
      <w:r w:rsidRPr="00EA2298">
        <w:softHyphen/>
        <w:t>ст</w:t>
      </w:r>
      <w:r w:rsidRPr="00EA2298">
        <w:softHyphen/>
        <w:t>вен</w:t>
      </w:r>
      <w:r w:rsidRPr="00EA2298">
        <w:softHyphen/>
        <w:t>ность в со</w:t>
      </w:r>
      <w:r w:rsidRPr="00EA2298">
        <w:softHyphen/>
        <w:t>от</w:t>
      </w:r>
      <w:r w:rsidRPr="00EA2298">
        <w:softHyphen/>
        <w:t>вет</w:t>
      </w:r>
      <w:r w:rsidRPr="00EA2298">
        <w:softHyphen/>
        <w:t>ст</w:t>
      </w:r>
      <w:r w:rsidRPr="00EA2298">
        <w:softHyphen/>
        <w:t>вии с дей</w:t>
      </w:r>
      <w:r w:rsidRPr="00EA2298">
        <w:softHyphen/>
        <w:t>ст</w:t>
      </w:r>
      <w:r w:rsidRPr="00EA2298">
        <w:softHyphen/>
        <w:t>вую</w:t>
      </w:r>
      <w:r w:rsidRPr="00EA2298">
        <w:softHyphen/>
        <w:t>щим за</w:t>
      </w:r>
      <w:r w:rsidRPr="00EA2298">
        <w:softHyphen/>
        <w:t>ко</w:t>
      </w:r>
      <w:r w:rsidRPr="00EA2298">
        <w:softHyphen/>
        <w:t>но</w:t>
      </w:r>
      <w:r w:rsidRPr="00EA2298">
        <w:softHyphen/>
        <w:t>да</w:t>
      </w:r>
      <w:r w:rsidRPr="00EA2298">
        <w:softHyphen/>
        <w:t>тель</w:t>
      </w:r>
      <w:r w:rsidRPr="00EA2298">
        <w:softHyphen/>
        <w:t>ст</w:t>
      </w:r>
      <w:r w:rsidRPr="00EA2298">
        <w:softHyphen/>
        <w:t xml:space="preserve">вом РФ. </w:t>
      </w:r>
    </w:p>
    <w:p w:rsidR="00EA2298" w:rsidRPr="00EA2298" w:rsidRDefault="00EA2298" w:rsidP="00EA2298">
      <w:pPr>
        <w:pStyle w:val="a9"/>
        <w:numPr>
          <w:ilvl w:val="0"/>
          <w:numId w:val="4"/>
        </w:numPr>
        <w:jc w:val="center"/>
        <w:rPr>
          <w:b/>
        </w:rPr>
      </w:pPr>
      <w:r w:rsidRPr="00EA2298">
        <w:rPr>
          <w:b/>
        </w:rPr>
        <w:t>Специфика пожарной опасности при работе в администрации</w:t>
      </w:r>
    </w:p>
    <w:p w:rsidR="00BF3567" w:rsidRPr="004A3697" w:rsidRDefault="00EA2298" w:rsidP="00EA2298">
      <w:pPr>
        <w:pStyle w:val="a9"/>
        <w:ind w:left="0"/>
        <w:jc w:val="both"/>
      </w:pPr>
      <w:r>
        <w:rPr>
          <w:color w:val="333333"/>
        </w:rPr>
        <w:t xml:space="preserve">      </w:t>
      </w:r>
      <w:proofErr w:type="gramStart"/>
      <w:r w:rsidR="00BF3567" w:rsidRPr="004A3697">
        <w:rPr>
          <w:color w:val="333333"/>
        </w:rPr>
        <w:t>Глава сельского поселения и должностные лица администрации Манойлинского сельского поселения (далее – Администрация), лица, в установленном порядке назначенные ответственными за обеспечение пожарной безопасности, должны обеспечить своевременное выполнение требований пожарной безопасности, предписаний, постановлений и иных законных требований государственных инспекторов по пожарному надзору, а также осмотр помещений перед закрытием по окончании рабочего дня.</w:t>
      </w:r>
      <w:proofErr w:type="gramEnd"/>
      <w:r w:rsidR="00BF3567" w:rsidRPr="004A3697">
        <w:rPr>
          <w:color w:val="333333"/>
        </w:rPr>
        <w:br/>
        <w:t xml:space="preserve">      </w:t>
      </w:r>
      <w:proofErr w:type="gramStart"/>
      <w:r w:rsidR="00BF3567" w:rsidRPr="004A3697">
        <w:rPr>
          <w:color w:val="333333"/>
        </w:rPr>
        <w:t>Сотрудники администрации должны соблюдать требования пожарной безопасности, соблюдать и поддерживать противопожарный режим, выполнять меры предосторожности при пользовании электрическими приборами, предметами химии, проведении работ с легковоспламеняющимися (ЛВЖ) и горючими (ГЖ) жидкостями, другими опасными в пожарном отношении веществами, материалами и оборудованием, а в случае обнаружения пожара сообщить о нем в подразделение пожарной охраны и принять возможные меры к спасению людей, имущества и</w:t>
      </w:r>
      <w:proofErr w:type="gramEnd"/>
      <w:r w:rsidR="00BF3567" w:rsidRPr="004A3697">
        <w:rPr>
          <w:color w:val="333333"/>
        </w:rPr>
        <w:t xml:space="preserve"> ликвидации пожара.</w:t>
      </w:r>
      <w:r w:rsidR="00BF3567" w:rsidRPr="004A3697">
        <w:rPr>
          <w:color w:val="333333"/>
        </w:rPr>
        <w:br/>
        <w:t xml:space="preserve">      </w:t>
      </w:r>
      <w:proofErr w:type="gramStart"/>
      <w:r w:rsidR="00BF3567" w:rsidRPr="004A3697">
        <w:rPr>
          <w:color w:val="333333"/>
        </w:rPr>
        <w:t>В администрации должны быть вывешены на видном месте таблички с указанием ответственного за противопожарное состояние и телефонов для сообщения о пожаре.</w:t>
      </w:r>
      <w:proofErr w:type="gramEnd"/>
      <w:r w:rsidR="00BF3567" w:rsidRPr="004A3697">
        <w:rPr>
          <w:color w:val="333333"/>
        </w:rPr>
        <w:br/>
        <w:t xml:space="preserve">      Сотрудники администрации должны допускаться к работе только после прохождения противопожарного инструктажа, а при изменении специфики работы проходить дополнительное </w:t>
      </w:r>
      <w:proofErr w:type="gramStart"/>
      <w:r w:rsidR="00BF3567" w:rsidRPr="004A3697">
        <w:rPr>
          <w:color w:val="333333"/>
        </w:rPr>
        <w:t>обучение по предупреждению</w:t>
      </w:r>
      <w:proofErr w:type="gramEnd"/>
      <w:r w:rsidR="00BF3567" w:rsidRPr="004A3697">
        <w:rPr>
          <w:color w:val="333333"/>
        </w:rPr>
        <w:t xml:space="preserve"> и тушению возможных пожаров в порядке, установленном руководителем. Повторный инструктаж проводить не реже одного раза в 6 </w:t>
      </w:r>
      <w:r w:rsidR="00BF3567" w:rsidRPr="004A3697">
        <w:rPr>
          <w:color w:val="333333"/>
        </w:rPr>
        <w:lastRenderedPageBreak/>
        <w:t>месяцев.</w:t>
      </w:r>
      <w:r w:rsidR="00BF3567" w:rsidRPr="004A3697">
        <w:rPr>
          <w:color w:val="333333"/>
        </w:rPr>
        <w:br/>
        <w:t>      При осмотре помещений перед закрытием проверить следующее: электрооборудование и электроприборы отключены, окна и форточки закрыты, эвакуационные проходы свободны, отходы и мусор удалены из помещений, отсутствуют неисправности (повреждения) автоматических устройств систем обнаружения и тушения пожара, двери закрыты на замок. Выявленные нарушения должны быть устранены.</w:t>
      </w:r>
    </w:p>
    <w:p w:rsidR="00EA2298" w:rsidRPr="00EA2298" w:rsidRDefault="00EA2298" w:rsidP="00EA2298">
      <w:pPr>
        <w:pStyle w:val="a9"/>
        <w:numPr>
          <w:ilvl w:val="0"/>
          <w:numId w:val="4"/>
        </w:numPr>
        <w:ind w:left="0" w:firstLine="0"/>
        <w:jc w:val="center"/>
        <w:rPr>
          <w:b/>
        </w:rPr>
      </w:pPr>
      <w:r w:rsidRPr="00EA2298">
        <w:rPr>
          <w:b/>
        </w:rPr>
        <w:t>Допустимое (предельное) количество людей, которые могут находиться в администрации</w:t>
      </w:r>
    </w:p>
    <w:p w:rsidR="00BF3567" w:rsidRPr="004A3697" w:rsidRDefault="00EA2298" w:rsidP="00EA2298">
      <w:pPr>
        <w:pStyle w:val="a9"/>
        <w:ind w:left="0"/>
        <w:jc w:val="both"/>
      </w:pPr>
      <w:r>
        <w:rPr>
          <w:color w:val="333333"/>
        </w:rPr>
        <w:t xml:space="preserve">           </w:t>
      </w:r>
      <w:r w:rsidR="00BF3567" w:rsidRPr="001662DD">
        <w:rPr>
          <w:color w:val="333333"/>
        </w:rPr>
        <w:t>В помещениях с одним эвакуационным выходом одновременное пребывание 50 и более человек не допускается.</w:t>
      </w:r>
    </w:p>
    <w:p w:rsidR="00EA2298" w:rsidRPr="00EA2298" w:rsidRDefault="00EA2298" w:rsidP="00EA2298">
      <w:pPr>
        <w:pStyle w:val="a9"/>
        <w:numPr>
          <w:ilvl w:val="0"/>
          <w:numId w:val="4"/>
        </w:numPr>
        <w:jc w:val="center"/>
        <w:rPr>
          <w:b/>
          <w:color w:val="333333"/>
        </w:rPr>
      </w:pPr>
      <w:r w:rsidRPr="00EA2298">
        <w:rPr>
          <w:b/>
          <w:color w:val="333333"/>
        </w:rPr>
        <w:t>Пути эвакуации и эвакуационные выходы</w:t>
      </w:r>
    </w:p>
    <w:p w:rsidR="00BF3567" w:rsidRPr="00BF3567" w:rsidRDefault="00BF3567" w:rsidP="00BF3567">
      <w:pPr>
        <w:ind w:firstLine="708"/>
        <w:jc w:val="both"/>
      </w:pPr>
      <w:r w:rsidRPr="001662DD">
        <w:rPr>
          <w:color w:val="333333"/>
        </w:rPr>
        <w:t xml:space="preserve"> Двери на путях эвакуации должны открываться свободно и по направлению выхода из здания. Запоры на дверях эвакуационных выходов должны обеспечивать людям, находящимся внутри здания, возможность свободного открыв</w:t>
      </w:r>
      <w:r>
        <w:rPr>
          <w:color w:val="333333"/>
        </w:rPr>
        <w:t xml:space="preserve">ания запоров изнутри без ключа. </w:t>
      </w:r>
      <w:r w:rsidRPr="001662DD">
        <w:rPr>
          <w:color w:val="333333"/>
        </w:rPr>
        <w:t xml:space="preserve">Не допускается устанавливать какие-либо приспособления, препятствующие нормальному закрыванию противопожарных или </w:t>
      </w:r>
      <w:proofErr w:type="spellStart"/>
      <w:r w:rsidRPr="001662DD">
        <w:rPr>
          <w:color w:val="333333"/>
        </w:rPr>
        <w:t>противодымных</w:t>
      </w:r>
      <w:proofErr w:type="spellEnd"/>
      <w:r w:rsidRPr="001662DD">
        <w:rPr>
          <w:color w:val="333333"/>
        </w:rPr>
        <w:t xml:space="preserve"> дверей.</w:t>
      </w:r>
      <w:r w:rsidRPr="001662DD">
        <w:rPr>
          <w:color w:val="333333"/>
        </w:rPr>
        <w:br/>
        <w:t>  </w:t>
      </w:r>
      <w:r>
        <w:rPr>
          <w:color w:val="333333"/>
        </w:rPr>
        <w:t>    Эвакуационные пути и выходы</w:t>
      </w:r>
      <w:r w:rsidRPr="001662DD">
        <w:rPr>
          <w:color w:val="333333"/>
        </w:rPr>
        <w:t xml:space="preserve"> должны быть постоянно свободны.</w:t>
      </w:r>
      <w:r w:rsidRPr="001662DD">
        <w:rPr>
          <w:color w:val="333333"/>
        </w:rPr>
        <w:br/>
        <w:t>      Противопожарные системы</w:t>
      </w:r>
      <w:r>
        <w:rPr>
          <w:color w:val="333333"/>
        </w:rPr>
        <w:t>,</w:t>
      </w:r>
      <w:r w:rsidRPr="001662DD">
        <w:rPr>
          <w:color w:val="333333"/>
        </w:rPr>
        <w:t xml:space="preserve"> автоматическая пожарная сигнализация, пе</w:t>
      </w:r>
      <w:r>
        <w:rPr>
          <w:color w:val="333333"/>
        </w:rPr>
        <w:t xml:space="preserve">рвичные средства пожаротушения </w:t>
      </w:r>
      <w:r w:rsidRPr="001662DD">
        <w:rPr>
          <w:color w:val="333333"/>
        </w:rPr>
        <w:t>необходимо постоянно содержать в исправном состоянии.</w:t>
      </w:r>
      <w:r w:rsidRPr="001662DD">
        <w:rPr>
          <w:color w:val="333333"/>
        </w:rPr>
        <w:br/>
        <w:t>      Помещения, здания и сооружения необходимо обеспечивать первичными средствами пожаротушения, которые должны содержаться в исправном состоянии и в соответствии с паспортными данными на них.</w:t>
      </w:r>
      <w:r w:rsidRPr="001662DD">
        <w:rPr>
          <w:color w:val="333333"/>
        </w:rPr>
        <w:br/>
      </w:r>
      <w:r w:rsidRPr="00BF3567">
        <w:t>Запрещается:</w:t>
      </w:r>
    </w:p>
    <w:p w:rsidR="00BF3567" w:rsidRPr="00BF3567" w:rsidRDefault="00BF3567" w:rsidP="00BF3567">
      <w:pPr>
        <w:ind w:firstLine="708"/>
        <w:jc w:val="both"/>
      </w:pPr>
      <w:r w:rsidRPr="00BF3567">
        <w:t xml:space="preserve">- </w:t>
      </w:r>
      <w:r>
        <w:t xml:space="preserve">загромождать проходы, коридоры </w:t>
      </w:r>
      <w:r w:rsidRPr="00BF3567">
        <w:t>мебелью, оборудованием, различными материалами, а также забивать двери эвакуационных выходов;</w:t>
      </w:r>
    </w:p>
    <w:p w:rsidR="00BF3567" w:rsidRPr="00BF3567" w:rsidRDefault="00BF3567" w:rsidP="00BF3567">
      <w:pPr>
        <w:ind w:firstLine="708"/>
        <w:jc w:val="both"/>
      </w:pPr>
      <w:r w:rsidRPr="00BF3567">
        <w:t>- устраивать на путях эвакуации пороги и любые устройства, препятствующие свободной эвакуации людей;</w:t>
      </w:r>
    </w:p>
    <w:p w:rsidR="00BF3567" w:rsidRPr="00BF3567" w:rsidRDefault="00BF3567" w:rsidP="00BF3567">
      <w:pPr>
        <w:ind w:firstLine="708"/>
        <w:jc w:val="both"/>
      </w:pPr>
      <w:r w:rsidRPr="00BF3567">
        <w:t>- применять на путях эвакуации горючие материалы для отделки, облицовки, окраски стен и потолков.</w:t>
      </w:r>
    </w:p>
    <w:p w:rsidR="00DD2838" w:rsidRPr="00EA2298" w:rsidRDefault="00EA2298" w:rsidP="00A86845">
      <w:pPr>
        <w:ind w:firstLine="397"/>
        <w:jc w:val="center"/>
        <w:rPr>
          <w:b/>
        </w:rPr>
      </w:pPr>
      <w:r w:rsidRPr="00EA2298">
        <w:rPr>
          <w:b/>
        </w:rPr>
        <w:t xml:space="preserve">5. </w:t>
      </w:r>
      <w:proofErr w:type="gramStart"/>
      <w:r w:rsidRPr="00EA2298">
        <w:rPr>
          <w:b/>
        </w:rPr>
        <w:t>Ответственный</w:t>
      </w:r>
      <w:proofErr w:type="gramEnd"/>
      <w:r w:rsidRPr="00EA2298">
        <w:rPr>
          <w:b/>
        </w:rPr>
        <w:t xml:space="preserve"> за пожарную безопасность, оказание первой помощи и эвакуацию</w:t>
      </w:r>
    </w:p>
    <w:p w:rsidR="00DD2838" w:rsidRPr="00EA2298" w:rsidRDefault="00DD2838" w:rsidP="00EA2298">
      <w:pPr>
        <w:ind w:firstLine="397"/>
        <w:jc w:val="both"/>
      </w:pPr>
      <w:proofErr w:type="gramStart"/>
      <w:r w:rsidRPr="00EA2298">
        <w:t xml:space="preserve">Ответственным за пожарную безопасность в </w:t>
      </w:r>
      <w:r w:rsidR="00EA2298">
        <w:t>администрации</w:t>
      </w:r>
      <w:r w:rsidRPr="00EA2298">
        <w:t xml:space="preserve"> назначена  </w:t>
      </w:r>
      <w:r w:rsidR="00EA2298">
        <w:t>Кнехт Е.С. распоряжением администрации Манойлинского сельского поселения</w:t>
      </w:r>
      <w:r w:rsidRPr="00EA2298">
        <w:t xml:space="preserve"> № </w:t>
      </w:r>
      <w:r w:rsidR="00EA2298">
        <w:t>13-р</w:t>
      </w:r>
      <w:r w:rsidRPr="00EA2298">
        <w:t xml:space="preserve"> от </w:t>
      </w:r>
      <w:r w:rsidR="00EA2298">
        <w:t>13.04.2015г.</w:t>
      </w:r>
      <w:r w:rsidRPr="00EA2298">
        <w:tab/>
      </w:r>
      <w:proofErr w:type="gramEnd"/>
    </w:p>
    <w:p w:rsidR="00DD2838" w:rsidRPr="00EA2298" w:rsidRDefault="00A86845" w:rsidP="00EA2298">
      <w:pPr>
        <w:ind w:firstLine="397"/>
        <w:jc w:val="both"/>
      </w:pPr>
      <w:r>
        <w:t>Н</w:t>
      </w:r>
      <w:r w:rsidR="00DD2838" w:rsidRPr="00EA2298">
        <w:t xml:space="preserve">азначены ответственные за эвакуацию </w:t>
      </w:r>
      <w:r>
        <w:t>людей из здания администрации</w:t>
      </w:r>
      <w:r w:rsidR="00DD2838" w:rsidRPr="00EA2298">
        <w:t>:</w:t>
      </w:r>
    </w:p>
    <w:p w:rsidR="00DD2838" w:rsidRPr="00EA2298" w:rsidRDefault="00DD2838" w:rsidP="00EA2298">
      <w:pPr>
        <w:ind w:firstLine="397"/>
        <w:jc w:val="both"/>
      </w:pPr>
      <w:r w:rsidRPr="00EA2298">
        <w:t xml:space="preserve">1 </w:t>
      </w:r>
      <w:r w:rsidR="00A86845">
        <w:t>Грошева Елена Александровна – специалист администрации 1 категории</w:t>
      </w:r>
    </w:p>
    <w:p w:rsidR="00DD2838" w:rsidRPr="00EA2298" w:rsidRDefault="00DD2838" w:rsidP="00EA2298">
      <w:pPr>
        <w:ind w:firstLine="397"/>
        <w:jc w:val="both"/>
      </w:pPr>
      <w:r w:rsidRPr="00EA2298">
        <w:t xml:space="preserve">2. </w:t>
      </w:r>
      <w:r w:rsidR="00A86845">
        <w:t>Князева Светлана Юрьевна – бухгалтер администрации</w:t>
      </w:r>
    </w:p>
    <w:p w:rsidR="00DD2838" w:rsidRPr="00EA2298" w:rsidRDefault="00DD2838" w:rsidP="00EA2298">
      <w:pPr>
        <w:ind w:firstLine="397"/>
        <w:jc w:val="both"/>
      </w:pPr>
      <w:r w:rsidRPr="00EA2298">
        <w:t xml:space="preserve">3. </w:t>
      </w:r>
      <w:proofErr w:type="spellStart"/>
      <w:r w:rsidR="00A86845">
        <w:t>Можарова</w:t>
      </w:r>
      <w:proofErr w:type="spellEnd"/>
      <w:r w:rsidR="00A86845">
        <w:t xml:space="preserve"> Елена Николаевна – специалист администрации</w:t>
      </w:r>
    </w:p>
    <w:p w:rsidR="00DD2838" w:rsidRPr="00EA2298" w:rsidRDefault="00DD2838" w:rsidP="00EA2298">
      <w:pPr>
        <w:ind w:firstLine="397"/>
        <w:jc w:val="both"/>
        <w:rPr>
          <w:b/>
        </w:rPr>
      </w:pPr>
      <w:proofErr w:type="gramStart"/>
      <w:r w:rsidRPr="00EA2298">
        <w:rPr>
          <w:b/>
        </w:rPr>
        <w:t>Ответственный</w:t>
      </w:r>
      <w:proofErr w:type="gramEnd"/>
      <w:r w:rsidRPr="00EA2298">
        <w:rPr>
          <w:b/>
        </w:rPr>
        <w:t xml:space="preserve"> за пожарную безопасность обязан:</w:t>
      </w:r>
    </w:p>
    <w:p w:rsidR="00DD2838" w:rsidRPr="00EA2298" w:rsidRDefault="00DD2838" w:rsidP="00EA2298">
      <w:pPr>
        <w:numPr>
          <w:ilvl w:val="0"/>
          <w:numId w:val="6"/>
        </w:numPr>
        <w:jc w:val="both"/>
      </w:pPr>
      <w:r w:rsidRPr="00EA2298">
        <w:t xml:space="preserve">Следить за соблюдением правил пожарной безопасности </w:t>
      </w:r>
      <w:r w:rsidR="00A86845">
        <w:t>сотрудниками администрации;</w:t>
      </w:r>
    </w:p>
    <w:p w:rsidR="00DD2838" w:rsidRPr="00EA2298" w:rsidRDefault="00DD2838" w:rsidP="00EA2298">
      <w:pPr>
        <w:numPr>
          <w:ilvl w:val="0"/>
          <w:numId w:val="6"/>
        </w:numPr>
        <w:jc w:val="both"/>
      </w:pPr>
      <w:r w:rsidRPr="00EA2298">
        <w:t>выполнять предписания, постановления и иные законные требования должностных лиц пожарной охраны;</w:t>
      </w:r>
    </w:p>
    <w:p w:rsidR="00DD2838" w:rsidRPr="00EA2298" w:rsidRDefault="00DD2838" w:rsidP="00EA2298">
      <w:pPr>
        <w:numPr>
          <w:ilvl w:val="0"/>
          <w:numId w:val="6"/>
        </w:numPr>
        <w:jc w:val="both"/>
      </w:pPr>
      <w:r w:rsidRPr="00EA2298">
        <w:t xml:space="preserve">разрабатывать и осуществлять меры по обеспечению пожарной безопасности здания </w:t>
      </w:r>
      <w:r w:rsidR="00A86845">
        <w:t>администрации</w:t>
      </w:r>
      <w:r w:rsidRPr="00EA2298">
        <w:t>;</w:t>
      </w:r>
    </w:p>
    <w:p w:rsidR="00DD2838" w:rsidRPr="00EA2298" w:rsidRDefault="00DD2838" w:rsidP="00EA2298">
      <w:pPr>
        <w:numPr>
          <w:ilvl w:val="0"/>
          <w:numId w:val="6"/>
        </w:numPr>
        <w:jc w:val="both"/>
      </w:pPr>
      <w:r w:rsidRPr="00EA2298">
        <w:t xml:space="preserve">проводить профилактическую работу по пожарной безопасности в </w:t>
      </w:r>
      <w:r w:rsidR="00A86845">
        <w:t>администрации</w:t>
      </w:r>
      <w:r w:rsidRPr="00EA2298">
        <w:t xml:space="preserve">, противопожарную пропаганду среди </w:t>
      </w:r>
      <w:r w:rsidR="00A86845">
        <w:t>сотрудников</w:t>
      </w:r>
      <w:r w:rsidRPr="00EA2298">
        <w:t xml:space="preserve">, а также обучать </w:t>
      </w:r>
      <w:r w:rsidR="00A86845">
        <w:t>сотрудников</w:t>
      </w:r>
      <w:r w:rsidRPr="00EA2298">
        <w:t xml:space="preserve"> мерам пожарной безопасности по программам противопожарного инструктажа;</w:t>
      </w:r>
    </w:p>
    <w:p w:rsidR="00DD2838" w:rsidRPr="00EA2298" w:rsidRDefault="00DD2838" w:rsidP="00EA2298">
      <w:pPr>
        <w:numPr>
          <w:ilvl w:val="0"/>
          <w:numId w:val="6"/>
        </w:numPr>
        <w:jc w:val="both"/>
      </w:pPr>
      <w:r w:rsidRPr="00EA2298">
        <w:t xml:space="preserve">проводить тренировки по эвакуации из </w:t>
      </w:r>
      <w:r w:rsidR="00A86845">
        <w:t>здания администрации</w:t>
      </w:r>
      <w:r w:rsidRPr="00EA2298">
        <w:t xml:space="preserve"> 2 раза в год;</w:t>
      </w:r>
    </w:p>
    <w:p w:rsidR="00DD2838" w:rsidRPr="00EA2298" w:rsidRDefault="00DD2838" w:rsidP="00EA2298">
      <w:pPr>
        <w:numPr>
          <w:ilvl w:val="0"/>
          <w:numId w:val="6"/>
        </w:numPr>
        <w:jc w:val="both"/>
      </w:pPr>
      <w:r w:rsidRPr="00EA2298">
        <w:lastRenderedPageBreak/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DD2838" w:rsidRPr="00EA2298" w:rsidRDefault="00DD2838" w:rsidP="00EA2298">
      <w:pPr>
        <w:numPr>
          <w:ilvl w:val="0"/>
          <w:numId w:val="6"/>
        </w:numPr>
        <w:jc w:val="both"/>
      </w:pPr>
      <w:r w:rsidRPr="00EA2298"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DD2838" w:rsidRPr="00EA2298" w:rsidRDefault="00DD2838" w:rsidP="00EA2298">
      <w:pPr>
        <w:numPr>
          <w:ilvl w:val="0"/>
          <w:numId w:val="6"/>
        </w:numPr>
        <w:jc w:val="both"/>
      </w:pPr>
      <w:r w:rsidRPr="00EA2298">
        <w:t xml:space="preserve">обеспечивать доступ должностным лицам пожарной охраны при осуществлении ими служебных обязанностей на территории и в </w:t>
      </w:r>
      <w:r w:rsidR="00A86845">
        <w:t>здании администрации</w:t>
      </w:r>
      <w:r w:rsidRPr="00EA2298">
        <w:t>;</w:t>
      </w:r>
    </w:p>
    <w:p w:rsidR="00DD2838" w:rsidRPr="00EA2298" w:rsidRDefault="00DD2838" w:rsidP="00EA2298">
      <w:pPr>
        <w:numPr>
          <w:ilvl w:val="0"/>
          <w:numId w:val="6"/>
        </w:numPr>
        <w:jc w:val="both"/>
      </w:pPr>
      <w:r w:rsidRPr="00EA2298">
        <w:t xml:space="preserve">предоставлять по требованию должностных лиц Государственного пожарного надзора сведения и документы о состоянии пожарной безопасности в </w:t>
      </w:r>
      <w:r w:rsidR="00A86845">
        <w:t>администрации</w:t>
      </w:r>
      <w:r w:rsidRPr="00EA2298">
        <w:t>;</w:t>
      </w:r>
    </w:p>
    <w:p w:rsidR="00DD2838" w:rsidRPr="00A86845" w:rsidRDefault="00DD2838" w:rsidP="00A86845">
      <w:pPr>
        <w:numPr>
          <w:ilvl w:val="0"/>
          <w:numId w:val="6"/>
        </w:numPr>
        <w:jc w:val="both"/>
      </w:pPr>
      <w:r w:rsidRPr="00EA2298">
        <w:t>незамедлительно сообщать в пожарную охрану о возникших пожарах.</w:t>
      </w:r>
    </w:p>
    <w:p w:rsidR="00DD2838" w:rsidRPr="00EA2298" w:rsidRDefault="00DD2838" w:rsidP="00EA2298">
      <w:pPr>
        <w:ind w:left="397"/>
        <w:jc w:val="both"/>
        <w:rPr>
          <w:b/>
        </w:rPr>
      </w:pPr>
      <w:proofErr w:type="gramStart"/>
      <w:r w:rsidRPr="00EA2298">
        <w:rPr>
          <w:b/>
        </w:rPr>
        <w:t>Ответственный</w:t>
      </w:r>
      <w:proofErr w:type="gramEnd"/>
      <w:r w:rsidRPr="00EA2298">
        <w:rPr>
          <w:b/>
        </w:rPr>
        <w:t xml:space="preserve"> за пожарную безопасность в </w:t>
      </w:r>
      <w:r w:rsidR="00A86845">
        <w:rPr>
          <w:b/>
        </w:rPr>
        <w:t>администрации</w:t>
      </w:r>
      <w:r w:rsidRPr="00EA2298">
        <w:rPr>
          <w:b/>
        </w:rPr>
        <w:t xml:space="preserve"> обеспечивает:</w:t>
      </w:r>
    </w:p>
    <w:p w:rsidR="00DD2838" w:rsidRPr="00EA2298" w:rsidRDefault="00DD2838" w:rsidP="00EA2298">
      <w:pPr>
        <w:numPr>
          <w:ilvl w:val="0"/>
          <w:numId w:val="6"/>
        </w:numPr>
        <w:jc w:val="both"/>
      </w:pPr>
      <w:r w:rsidRPr="00EA2298">
        <w:t xml:space="preserve">проведение инструктажей с </w:t>
      </w:r>
      <w:r w:rsidR="00A86845">
        <w:t>сотрудниками</w:t>
      </w:r>
      <w:r w:rsidRPr="00EA2298">
        <w:t xml:space="preserve"> и </w:t>
      </w:r>
      <w:proofErr w:type="gramStart"/>
      <w:r w:rsidRPr="00EA2298">
        <w:t>обучение по</w:t>
      </w:r>
      <w:proofErr w:type="gramEnd"/>
      <w:r w:rsidRPr="00EA2298">
        <w:t xml:space="preserve"> пожарной безопасности </w:t>
      </w:r>
      <w:r w:rsidR="00A86845">
        <w:t>сотрудников</w:t>
      </w:r>
      <w:r w:rsidRPr="00EA2298">
        <w:t xml:space="preserve"> </w:t>
      </w:r>
      <w:r w:rsidR="00A86845">
        <w:t>администрации;</w:t>
      </w:r>
    </w:p>
    <w:p w:rsidR="00DD2838" w:rsidRPr="00EA2298" w:rsidRDefault="00DD2838" w:rsidP="00EA2298">
      <w:pPr>
        <w:numPr>
          <w:ilvl w:val="0"/>
          <w:numId w:val="6"/>
        </w:numPr>
        <w:jc w:val="both"/>
      </w:pPr>
      <w:r w:rsidRPr="00EA2298">
        <w:t>наличие табличек с номером телефона для вызова пожарной охраны;</w:t>
      </w:r>
    </w:p>
    <w:p w:rsidR="00DD2838" w:rsidRPr="00EA2298" w:rsidRDefault="00DD2838" w:rsidP="00EA2298">
      <w:pPr>
        <w:numPr>
          <w:ilvl w:val="0"/>
          <w:numId w:val="6"/>
        </w:numPr>
        <w:jc w:val="both"/>
      </w:pPr>
      <w:r w:rsidRPr="00EA2298">
        <w:t>исправное состояние знаков пожарной безопасности, в том числе обозначающих пути эвакуации и эв</w:t>
      </w:r>
      <w:r w:rsidR="00A86845">
        <w:t>акуационные выходы;</w:t>
      </w:r>
    </w:p>
    <w:p w:rsidR="00DD2838" w:rsidRPr="00EA2298" w:rsidRDefault="00DD2838" w:rsidP="00EA2298">
      <w:pPr>
        <w:numPr>
          <w:ilvl w:val="0"/>
          <w:numId w:val="6"/>
        </w:numPr>
        <w:jc w:val="both"/>
      </w:pPr>
      <w:r w:rsidRPr="00EA2298">
        <w:t>исправное состояние систем и сре</w:t>
      </w:r>
      <w:proofErr w:type="gramStart"/>
      <w:r w:rsidRPr="00EA2298">
        <w:t>дств пр</w:t>
      </w:r>
      <w:proofErr w:type="gramEnd"/>
      <w:r w:rsidRPr="00EA2298">
        <w:t xml:space="preserve">отивопожарной защиты </w:t>
      </w:r>
      <w:r w:rsidR="00A86845">
        <w:t>администрации</w:t>
      </w:r>
      <w:r w:rsidRPr="00EA2298">
        <w:t xml:space="preserve">. </w:t>
      </w:r>
    </w:p>
    <w:p w:rsidR="00DD2838" w:rsidRPr="00EA2298" w:rsidRDefault="00A86845" w:rsidP="00EA2298">
      <w:pPr>
        <w:jc w:val="both"/>
        <w:rPr>
          <w:b/>
        </w:rPr>
      </w:pPr>
      <w:r>
        <w:rPr>
          <w:b/>
        </w:rPr>
        <w:t xml:space="preserve">      </w:t>
      </w:r>
      <w:r w:rsidR="00DD2838" w:rsidRPr="00EA2298">
        <w:rPr>
          <w:b/>
        </w:rPr>
        <w:t xml:space="preserve">Ответственные за эвакуацию </w:t>
      </w:r>
      <w:r>
        <w:rPr>
          <w:b/>
        </w:rPr>
        <w:t>людей из здания администрации</w:t>
      </w:r>
      <w:r w:rsidR="00DD2838" w:rsidRPr="00EA2298">
        <w:rPr>
          <w:b/>
        </w:rPr>
        <w:t xml:space="preserve"> обеспечивают:</w:t>
      </w:r>
    </w:p>
    <w:p w:rsidR="00DD2838" w:rsidRPr="00EA2298" w:rsidRDefault="00DD2838" w:rsidP="00EA2298">
      <w:pPr>
        <w:numPr>
          <w:ilvl w:val="0"/>
          <w:numId w:val="5"/>
        </w:numPr>
        <w:ind w:left="1134"/>
        <w:jc w:val="both"/>
      </w:pPr>
      <w:r w:rsidRPr="00EA2298">
        <w:t>Своевременную эвакуацию</w:t>
      </w:r>
      <w:r w:rsidR="00A86845">
        <w:t xml:space="preserve"> людей из здания администрации</w:t>
      </w:r>
      <w:r w:rsidRPr="00EA2298">
        <w:t xml:space="preserve"> в случае пожара в безопасное место.</w:t>
      </w:r>
    </w:p>
    <w:p w:rsidR="00DD2838" w:rsidRPr="00EA2298" w:rsidRDefault="00DD2838" w:rsidP="00EA2298">
      <w:pPr>
        <w:numPr>
          <w:ilvl w:val="0"/>
          <w:numId w:val="5"/>
        </w:numPr>
        <w:ind w:left="1134"/>
        <w:jc w:val="both"/>
      </w:pPr>
      <w:proofErr w:type="gramStart"/>
      <w:r w:rsidRPr="00EA2298">
        <w:t>Контроль за</w:t>
      </w:r>
      <w:proofErr w:type="gramEnd"/>
      <w:r w:rsidRPr="00EA2298">
        <w:t xml:space="preserve"> состоянием здоровья и психологическим состоянием </w:t>
      </w:r>
      <w:r w:rsidR="00A86845">
        <w:t>людей</w:t>
      </w:r>
      <w:r w:rsidRPr="00EA2298">
        <w:t>.</w:t>
      </w:r>
    </w:p>
    <w:p w:rsidR="00DD2838" w:rsidRPr="00EA2298" w:rsidRDefault="00DD2838" w:rsidP="00EA2298">
      <w:pPr>
        <w:numPr>
          <w:ilvl w:val="0"/>
          <w:numId w:val="5"/>
        </w:numPr>
        <w:ind w:left="1134"/>
        <w:jc w:val="both"/>
      </w:pPr>
      <w:r w:rsidRPr="00EA2298">
        <w:t>В случае эвакуации в холодное время года обеспечение одеялами для укутывания.</w:t>
      </w:r>
    </w:p>
    <w:p w:rsidR="00DD2838" w:rsidRPr="00EA2298" w:rsidRDefault="00DD2838" w:rsidP="00EA2298">
      <w:pPr>
        <w:numPr>
          <w:ilvl w:val="0"/>
          <w:numId w:val="5"/>
        </w:numPr>
        <w:ind w:left="1134"/>
        <w:jc w:val="both"/>
      </w:pPr>
      <w:r w:rsidRPr="00EA2298">
        <w:t>Вызов скорой медицинской помощи в случае необходимости после эвакуации.</w:t>
      </w:r>
    </w:p>
    <w:p w:rsidR="00DD2838" w:rsidRPr="00EA2298" w:rsidRDefault="00DD2838" w:rsidP="00EA2298">
      <w:pPr>
        <w:jc w:val="both"/>
      </w:pPr>
    </w:p>
    <w:p w:rsidR="00412012" w:rsidRPr="00EC7E55" w:rsidRDefault="00EC7E55" w:rsidP="00EC7E55">
      <w:pPr>
        <w:pStyle w:val="a9"/>
        <w:numPr>
          <w:ilvl w:val="0"/>
          <w:numId w:val="8"/>
        </w:numPr>
        <w:jc w:val="center"/>
        <w:rPr>
          <w:b/>
        </w:rPr>
      </w:pPr>
      <w:r w:rsidRPr="00EC7E55">
        <w:rPr>
          <w:b/>
          <w:color w:val="333333"/>
        </w:rPr>
        <w:t>Обязанности руководителя по выполнению правил противопожарного режима</w:t>
      </w:r>
      <w:r w:rsidR="0063119C" w:rsidRPr="00EC7E55">
        <w:rPr>
          <w:b/>
          <w:color w:val="333333"/>
        </w:rPr>
        <w:br/>
      </w:r>
    </w:p>
    <w:p w:rsidR="00EC7E55" w:rsidRPr="00EC7E55" w:rsidRDefault="00EC7E55" w:rsidP="00EC7E55">
      <w:pPr>
        <w:numPr>
          <w:ilvl w:val="0"/>
          <w:numId w:val="7"/>
        </w:numPr>
        <w:jc w:val="both"/>
      </w:pPr>
      <w:r w:rsidRPr="00EC7E55">
        <w:t xml:space="preserve">Проверка состояния огнезащитной обработки (пропитки) </w:t>
      </w:r>
      <w:r>
        <w:t>проводится не реже одного</w:t>
      </w:r>
      <w:r w:rsidRPr="00EC7E55">
        <w:t xml:space="preserve"> раза в</w:t>
      </w:r>
      <w:r>
        <w:t xml:space="preserve"> три</w:t>
      </w:r>
      <w:r w:rsidRPr="00EC7E55">
        <w:t xml:space="preserve"> год</w:t>
      </w:r>
      <w:r>
        <w:t>а</w:t>
      </w:r>
      <w:r w:rsidRPr="00EC7E55">
        <w:t>.</w:t>
      </w:r>
    </w:p>
    <w:p w:rsidR="00EC7E55" w:rsidRPr="00EC7E55" w:rsidRDefault="00EC7E55" w:rsidP="00EC7E55">
      <w:pPr>
        <w:numPr>
          <w:ilvl w:val="0"/>
          <w:numId w:val="7"/>
        </w:numPr>
        <w:jc w:val="both"/>
      </w:pPr>
      <w:r w:rsidRPr="00EC7E55">
        <w:t>При монтаже, ремонте и обслуживании средств обеспечения пожарной безопасности зданий и сооружений должны соблюдаться проектные решения, требования нормативных документов по пожарной безопасности и (или) специальных технических условий. На объекте должна храниться исполнительная документация на установки и системы противопожарной защиты объекта.</w:t>
      </w:r>
    </w:p>
    <w:p w:rsidR="00EC7E55" w:rsidRPr="00EC7E55" w:rsidRDefault="00EC7E55" w:rsidP="00EC7E55">
      <w:pPr>
        <w:numPr>
          <w:ilvl w:val="0"/>
          <w:numId w:val="7"/>
        </w:numPr>
        <w:jc w:val="both"/>
      </w:pPr>
      <w:r w:rsidRPr="00EC7E55">
        <w:t>Обеспечивает объект огнетушителями по нормам правил противопожарного режима в Российской Федерации, а также соблюдение сроков их перезарядки, освидетельствования и своевременной замены, указанных в паспорте огнетушителя.</w:t>
      </w:r>
    </w:p>
    <w:p w:rsidR="00EC7E55" w:rsidRPr="00EC7E55" w:rsidRDefault="00EC7E55" w:rsidP="00EC7E55">
      <w:pPr>
        <w:numPr>
          <w:ilvl w:val="0"/>
          <w:numId w:val="7"/>
        </w:numPr>
        <w:jc w:val="both"/>
      </w:pPr>
      <w:r w:rsidRPr="00EC7E55">
        <w:t>Обеспечивает очистку объекта и прилегающей к нему территории, в том числе в пределах противопожарных расстояний между объектами, от горючих отходов, мусора, тары и сухой растительности.</w:t>
      </w:r>
    </w:p>
    <w:p w:rsidR="00EC7E55" w:rsidRDefault="00EC7E55" w:rsidP="00EC7E55">
      <w:pPr>
        <w:numPr>
          <w:ilvl w:val="0"/>
          <w:numId w:val="7"/>
        </w:numPr>
        <w:jc w:val="both"/>
      </w:pPr>
      <w:r w:rsidRPr="00EC7E55">
        <w:t xml:space="preserve">Перед началом отопительного сезона обязан осуществить проверки и ремонт печей, котельных, </w:t>
      </w:r>
      <w:proofErr w:type="spellStart"/>
      <w:r w:rsidRPr="00EC7E55">
        <w:t>теплогенераторных</w:t>
      </w:r>
      <w:proofErr w:type="spellEnd"/>
      <w:r w:rsidRPr="00EC7E55">
        <w:t xml:space="preserve"> и калориферных установок и каминов, а также других отопительных приборов и систем.</w:t>
      </w:r>
    </w:p>
    <w:p w:rsidR="00EC7E55" w:rsidRDefault="00EC7E55" w:rsidP="00EC7E55">
      <w:pPr>
        <w:pStyle w:val="a9"/>
        <w:numPr>
          <w:ilvl w:val="0"/>
          <w:numId w:val="8"/>
        </w:numPr>
        <w:jc w:val="center"/>
        <w:rPr>
          <w:b/>
        </w:rPr>
      </w:pPr>
      <w:r w:rsidRPr="00EC7E55">
        <w:rPr>
          <w:b/>
        </w:rPr>
        <w:lastRenderedPageBreak/>
        <w:t>Обязанности сотрудников администрации</w:t>
      </w:r>
    </w:p>
    <w:p w:rsidR="00EC7E55" w:rsidRDefault="00EC7E55" w:rsidP="00EC7E55">
      <w:pPr>
        <w:pStyle w:val="a9"/>
        <w:rPr>
          <w:b/>
        </w:rPr>
      </w:pPr>
    </w:p>
    <w:p w:rsidR="00EC7E55" w:rsidRPr="00EC7E55" w:rsidRDefault="00B7291E" w:rsidP="00EC7E55">
      <w:pPr>
        <w:ind w:firstLine="397"/>
        <w:jc w:val="both"/>
      </w:pPr>
      <w:r>
        <w:t>Сотрудники администрации</w:t>
      </w:r>
      <w:r w:rsidR="00EC7E55" w:rsidRPr="00EC7E55">
        <w:t xml:space="preserve"> в части соблюдения правил пожарной безопасности обязан</w:t>
      </w:r>
      <w:r>
        <w:t>ы</w:t>
      </w:r>
      <w:r w:rsidR="00EC7E55" w:rsidRPr="00EC7E55">
        <w:t>:</w:t>
      </w:r>
    </w:p>
    <w:p w:rsidR="00EC7E55" w:rsidRPr="00EC7E55" w:rsidRDefault="00EC7E55" w:rsidP="00EC7E55">
      <w:pPr>
        <w:numPr>
          <w:ilvl w:val="0"/>
          <w:numId w:val="7"/>
        </w:numPr>
        <w:jc w:val="both"/>
      </w:pPr>
      <w:r w:rsidRPr="00EC7E55">
        <w:t>знать и уметь пользоваться первичными средствами пожаротушения;</w:t>
      </w:r>
    </w:p>
    <w:p w:rsidR="00EC7E55" w:rsidRPr="00EC7E55" w:rsidRDefault="00EC7E55" w:rsidP="00EC7E55">
      <w:pPr>
        <w:numPr>
          <w:ilvl w:val="0"/>
          <w:numId w:val="7"/>
        </w:numPr>
        <w:jc w:val="both"/>
      </w:pPr>
      <w:r w:rsidRPr="00EC7E55">
        <w:t>выполнять требования пожарной безопасности применимо к своему рабочему месту, обеспечить ежедневную уборку своих рабочих мест от горючих материа</w:t>
      </w:r>
      <w:r w:rsidR="00B7291E">
        <w:t>лов, сгораемого мусора;</w:t>
      </w:r>
    </w:p>
    <w:p w:rsidR="00EC7E55" w:rsidRPr="00EC7E55" w:rsidRDefault="00EC7E55" w:rsidP="00EC7E55">
      <w:pPr>
        <w:numPr>
          <w:ilvl w:val="0"/>
          <w:numId w:val="7"/>
        </w:numPr>
        <w:jc w:val="both"/>
      </w:pPr>
      <w:r w:rsidRPr="00EC7E55">
        <w:t xml:space="preserve">при обнаружении нарушений в работе электрической техники,  электроприборов немедленно уведомлять об этом </w:t>
      </w:r>
      <w:r w:rsidR="00B7291E">
        <w:t>руководителя</w:t>
      </w:r>
      <w:r w:rsidRPr="00EC7E55">
        <w:t xml:space="preserve"> или ответственного за пожарную безопасность;</w:t>
      </w:r>
    </w:p>
    <w:p w:rsidR="00EC7E55" w:rsidRPr="00EC7E55" w:rsidRDefault="00EC7E55" w:rsidP="00EC7E55">
      <w:pPr>
        <w:numPr>
          <w:ilvl w:val="0"/>
          <w:numId w:val="7"/>
        </w:numPr>
        <w:jc w:val="both"/>
      </w:pPr>
      <w:r w:rsidRPr="00EC7E55">
        <w:t xml:space="preserve">знать контактные номера телефонов для вызова пожарной охраны, до прибытия пожарной охраны принимать посильные меры по спасению </w:t>
      </w:r>
      <w:r w:rsidR="00B7291E">
        <w:t>людей;</w:t>
      </w:r>
    </w:p>
    <w:p w:rsidR="00EC7E55" w:rsidRPr="00EC7E55" w:rsidRDefault="00EC7E55" w:rsidP="00EC7E55">
      <w:pPr>
        <w:numPr>
          <w:ilvl w:val="0"/>
          <w:numId w:val="7"/>
        </w:numPr>
        <w:jc w:val="both"/>
      </w:pPr>
      <w:r w:rsidRPr="00EC7E55">
        <w:t>оказывать содействие пожарной охране при тушении пожаров;</w:t>
      </w:r>
    </w:p>
    <w:p w:rsidR="00EC7E55" w:rsidRPr="00EC7E55" w:rsidRDefault="00EC7E55" w:rsidP="00EC7E55">
      <w:pPr>
        <w:numPr>
          <w:ilvl w:val="0"/>
          <w:numId w:val="7"/>
        </w:numPr>
        <w:jc w:val="both"/>
      </w:pPr>
      <w:r w:rsidRPr="00EC7E55">
        <w:t>своевременно проходить инструктажи по пожарной безопасности, а также обучение пожарно-техническому минимуму;</w:t>
      </w:r>
    </w:p>
    <w:p w:rsidR="00EC7E55" w:rsidRDefault="00EC7E55" w:rsidP="00EC7E55">
      <w:pPr>
        <w:numPr>
          <w:ilvl w:val="0"/>
          <w:numId w:val="7"/>
        </w:numPr>
        <w:jc w:val="both"/>
      </w:pPr>
      <w:r w:rsidRPr="00EC7E55">
        <w:t>выполнять предписания, постановления и иные законные требования по соблюдению требований пожарной безопасности.</w:t>
      </w:r>
    </w:p>
    <w:p w:rsidR="00C77001" w:rsidRPr="00EC7E55" w:rsidRDefault="00C77001" w:rsidP="00C77001">
      <w:pPr>
        <w:ind w:left="1117"/>
        <w:jc w:val="both"/>
      </w:pPr>
    </w:p>
    <w:p w:rsidR="00EC7E55" w:rsidRPr="00C77001" w:rsidRDefault="00C77001" w:rsidP="00C77001">
      <w:pPr>
        <w:pStyle w:val="a9"/>
        <w:numPr>
          <w:ilvl w:val="0"/>
          <w:numId w:val="8"/>
        </w:numPr>
        <w:jc w:val="center"/>
        <w:rPr>
          <w:b/>
        </w:rPr>
      </w:pPr>
      <w:r w:rsidRPr="00C77001">
        <w:rPr>
          <w:b/>
        </w:rPr>
        <w:t xml:space="preserve">Пожарная безопасность в администрации при </w:t>
      </w:r>
      <w:r w:rsidR="00E511E6">
        <w:rPr>
          <w:b/>
        </w:rPr>
        <w:t>эксплуатации</w:t>
      </w:r>
      <w:r w:rsidRPr="00C77001">
        <w:rPr>
          <w:b/>
        </w:rPr>
        <w:t xml:space="preserve"> электрооборудования</w:t>
      </w:r>
    </w:p>
    <w:p w:rsidR="00412012" w:rsidRPr="00C77001" w:rsidRDefault="00412012" w:rsidP="00C77001">
      <w:pPr>
        <w:jc w:val="center"/>
        <w:rPr>
          <w:b/>
        </w:rPr>
      </w:pPr>
    </w:p>
    <w:p w:rsidR="00C77001" w:rsidRDefault="00C77001" w:rsidP="00C77001">
      <w:pPr>
        <w:shd w:val="clear" w:color="auto" w:fill="FFFFFF"/>
        <w:spacing w:after="320"/>
        <w:jc w:val="both"/>
        <w:rPr>
          <w:color w:val="333333"/>
        </w:rPr>
      </w:pPr>
      <w:r w:rsidRPr="001662DD">
        <w:rPr>
          <w:color w:val="333333"/>
        </w:rPr>
        <w:t>     Электроустановки, бытовые электроприборы в помещениях, в которых по окончании рабочего времени отсутствует дежурный персонал, должны быть обесточены, за исключением дежурного освещения, установок пожаротушения и противопожарного водоснабжения, пожарной и охранно-пожарной сигнализации. Другие электроустановки и электротехнические изделия могут оставаться под напряжением, если это обусловлено их функциональным назначением и (или) предусмотрено требованиями инструкции по эксплуатации.</w:t>
      </w:r>
      <w:r w:rsidRPr="001662DD">
        <w:rPr>
          <w:color w:val="333333"/>
        </w:rPr>
        <w:br/>
        <w:t>     Приемники электрической энергии (</w:t>
      </w:r>
      <w:proofErr w:type="spellStart"/>
      <w:r w:rsidRPr="001662DD">
        <w:rPr>
          <w:color w:val="333333"/>
        </w:rPr>
        <w:t>электроприемники</w:t>
      </w:r>
      <w:proofErr w:type="spellEnd"/>
      <w:r w:rsidRPr="001662DD">
        <w:rPr>
          <w:color w:val="333333"/>
        </w:rPr>
        <w:t xml:space="preserve"> и электроприборы) должны эксплуатироваться в условиях, соответствующих требованиям инструкций организаций - изготовителей.</w:t>
      </w:r>
      <w:r w:rsidRPr="001662DD">
        <w:rPr>
          <w:color w:val="333333"/>
        </w:rPr>
        <w:br/>
        <w:t>     Применение электробытовых и электронагревательных приборов допускается только после оформления в установленном порядке разрешения на их эксплуатацию.</w:t>
      </w:r>
      <w:r w:rsidRPr="001662DD">
        <w:rPr>
          <w:color w:val="333333"/>
        </w:rPr>
        <w:br/>
        <w:t>     При обнаружении неисправности электрооборудования его необходимо отключить от электрической сети и принять меры к устранению неисправностей.</w:t>
      </w:r>
      <w:r w:rsidRPr="001662DD">
        <w:rPr>
          <w:color w:val="333333"/>
        </w:rPr>
        <w:br/>
        <w:t xml:space="preserve">         Проектирование, монтаж, эксплуатацию электрических сетей, электроустановок и электротехнических изделий, а также </w:t>
      </w:r>
      <w:proofErr w:type="gramStart"/>
      <w:r w:rsidRPr="001662DD">
        <w:rPr>
          <w:color w:val="333333"/>
        </w:rPr>
        <w:t>контроль за</w:t>
      </w:r>
      <w:proofErr w:type="gramEnd"/>
      <w:r w:rsidRPr="001662DD">
        <w:rPr>
          <w:color w:val="333333"/>
        </w:rPr>
        <w:t xml:space="preserve"> их техническим состоянием необходимо осуществлять в соответствии с требованиями нормативных документов по электроэнергетике.</w:t>
      </w:r>
      <w:r w:rsidRPr="001662DD">
        <w:rPr>
          <w:color w:val="333333"/>
        </w:rPr>
        <w:br/>
        <w:t>    Нарушения огнезащитных покрытий (штукатурки, специальных красок, лаков, обмазок и т.п.) строительных конструкций, горючих отделочных и теплоизоляционных материалов, металлических опор оборудования должны неме</w:t>
      </w:r>
      <w:r>
        <w:rPr>
          <w:color w:val="333333"/>
        </w:rPr>
        <w:t>дленно устраняться.</w:t>
      </w:r>
      <w:r>
        <w:rPr>
          <w:color w:val="333333"/>
        </w:rPr>
        <w:br/>
        <w:t>    Помещение должно</w:t>
      </w:r>
      <w:r w:rsidRPr="001662DD">
        <w:rPr>
          <w:color w:val="333333"/>
        </w:rPr>
        <w:t xml:space="preserve"> своевременно очищаться от горючих отходов, мусора, и т.п</w:t>
      </w:r>
      <w:proofErr w:type="gramStart"/>
      <w:r w:rsidRPr="001662DD">
        <w:rPr>
          <w:color w:val="333333"/>
        </w:rPr>
        <w:t xml:space="preserve">.. </w:t>
      </w:r>
      <w:proofErr w:type="gramEnd"/>
      <w:r w:rsidRPr="001662DD">
        <w:rPr>
          <w:color w:val="333333"/>
        </w:rPr>
        <w:t>Отходы и мусор следует собирать в специальные емкости или урны и ежедневно вывозить на специальную площадку сбора отходов.</w:t>
      </w:r>
      <w:r w:rsidRPr="001662DD">
        <w:rPr>
          <w:color w:val="333333"/>
        </w:rPr>
        <w:br/>
        <w:t>    Проведение пожароопасных работ (окрасочные, газо-электросварочные, работы с клеями, мастиками, легковоспламеняющимися и горючими жидкостями, полимерными и другими горючими материалами и др.) должно быть согласовано в установленном порядке с Государственной противопожарной службой с оформлением наряда - допуска. Ответственность за их проведение возлагается на администрацию, где проводятся указанные работы.</w:t>
      </w:r>
    </w:p>
    <w:p w:rsidR="00FC5695" w:rsidRPr="00FC5695" w:rsidRDefault="00FC5695" w:rsidP="00FC5695">
      <w:pPr>
        <w:pStyle w:val="a9"/>
        <w:ind w:left="0"/>
        <w:jc w:val="center"/>
        <w:rPr>
          <w:b/>
        </w:rPr>
      </w:pPr>
      <w:r w:rsidRPr="00FC5695">
        <w:rPr>
          <w:b/>
        </w:rPr>
        <w:lastRenderedPageBreak/>
        <w:t xml:space="preserve">Допустимое количество единовременно находящихся в </w:t>
      </w:r>
      <w:r>
        <w:rPr>
          <w:b/>
        </w:rPr>
        <w:t>администрации средств и материалов</w:t>
      </w:r>
    </w:p>
    <w:p w:rsidR="00FC5695" w:rsidRDefault="00FC5695" w:rsidP="00FC5695">
      <w:pPr>
        <w:pStyle w:val="a9"/>
        <w:ind w:left="0"/>
        <w:jc w:val="both"/>
      </w:pPr>
      <w:r w:rsidRPr="00FC5695">
        <w:rPr>
          <w:bCs/>
        </w:rPr>
        <w:t xml:space="preserve">В </w:t>
      </w:r>
      <w:r>
        <w:rPr>
          <w:bCs/>
        </w:rPr>
        <w:t>администрации</w:t>
      </w:r>
      <w:r w:rsidRPr="00FC5695">
        <w:rPr>
          <w:bCs/>
        </w:rPr>
        <w:t xml:space="preserve"> на рабочих местах </w:t>
      </w:r>
      <w:r w:rsidRPr="00FC5695">
        <w:t>не допускается хранение горючих веществ и материалов.</w:t>
      </w:r>
    </w:p>
    <w:p w:rsidR="00FC5695" w:rsidRPr="00FC5695" w:rsidRDefault="00FC5695" w:rsidP="00FC5695">
      <w:pPr>
        <w:pStyle w:val="a9"/>
        <w:ind w:left="0"/>
        <w:jc w:val="both"/>
      </w:pPr>
    </w:p>
    <w:p w:rsidR="00FC5695" w:rsidRPr="00FC5695" w:rsidRDefault="00FC5695" w:rsidP="00FC5695">
      <w:pPr>
        <w:pStyle w:val="a9"/>
        <w:numPr>
          <w:ilvl w:val="0"/>
          <w:numId w:val="8"/>
        </w:numPr>
        <w:jc w:val="center"/>
        <w:rPr>
          <w:b/>
        </w:rPr>
      </w:pPr>
      <w:r w:rsidRPr="00FC5695">
        <w:rPr>
          <w:b/>
        </w:rPr>
        <w:t>Порядок содержания прилегающей территории</w:t>
      </w:r>
      <w:r>
        <w:rPr>
          <w:b/>
        </w:rPr>
        <w:t xml:space="preserve"> </w:t>
      </w:r>
      <w:r w:rsidRPr="00FC5695">
        <w:rPr>
          <w:b/>
          <w:sz w:val="25"/>
          <w:szCs w:val="25"/>
        </w:rPr>
        <w:t>и эва</w:t>
      </w:r>
      <w:r>
        <w:rPr>
          <w:b/>
          <w:sz w:val="25"/>
          <w:szCs w:val="25"/>
        </w:rPr>
        <w:t xml:space="preserve">куационных путей в </w:t>
      </w:r>
      <w:r w:rsidRPr="00FC5695">
        <w:rPr>
          <w:b/>
        </w:rPr>
        <w:t>администрации</w:t>
      </w:r>
    </w:p>
    <w:p w:rsidR="00FC5695" w:rsidRPr="00FC5695" w:rsidRDefault="00FC5695" w:rsidP="00FC5695">
      <w:pPr>
        <w:pStyle w:val="a9"/>
        <w:rPr>
          <w:b/>
          <w:sz w:val="25"/>
          <w:szCs w:val="25"/>
        </w:rPr>
      </w:pPr>
    </w:p>
    <w:p w:rsidR="00FC5695" w:rsidRPr="00FC5695" w:rsidRDefault="00FC5695" w:rsidP="00FC5695">
      <w:pPr>
        <w:jc w:val="both"/>
      </w:pPr>
      <w:r>
        <w:t>Руководитель</w:t>
      </w:r>
      <w:r w:rsidRPr="00FC5695">
        <w:t xml:space="preserve"> и ответственный за пожарную безопасность в </w:t>
      </w:r>
      <w:r>
        <w:t>администрации</w:t>
      </w:r>
      <w:r w:rsidRPr="00FC5695">
        <w:t xml:space="preserve"> своими полномочиями обеспечивают своевременную очистку служебных, складских помещений </w:t>
      </w:r>
      <w:r>
        <w:t>и территорию администрации</w:t>
      </w:r>
      <w:r w:rsidRPr="00FC5695">
        <w:t xml:space="preserve"> от горючих отходов.</w:t>
      </w:r>
    </w:p>
    <w:p w:rsidR="00FC5695" w:rsidRPr="00FC5695" w:rsidRDefault="00FC5695" w:rsidP="00FC5695">
      <w:pPr>
        <w:ind w:firstLine="397"/>
        <w:jc w:val="both"/>
      </w:pPr>
      <w:r w:rsidRPr="00FC5695">
        <w:t xml:space="preserve">Территория </w:t>
      </w:r>
      <w:r>
        <w:t>администрации</w:t>
      </w:r>
      <w:r w:rsidRPr="00FC5695">
        <w:t xml:space="preserve"> должна периодически очищаться от опавших листьев, сухой травы, тополиного пуха.</w:t>
      </w:r>
    </w:p>
    <w:p w:rsidR="00FC5695" w:rsidRPr="00FC5695" w:rsidRDefault="00FC5695" w:rsidP="00FC5695">
      <w:pPr>
        <w:ind w:firstLine="397"/>
        <w:jc w:val="both"/>
        <w:rPr>
          <w:color w:val="000000"/>
        </w:rPr>
      </w:pPr>
      <w:r w:rsidRPr="00FC5695">
        <w:rPr>
          <w:rStyle w:val="apple-converted-space"/>
          <w:b/>
          <w:color w:val="000000"/>
        </w:rPr>
        <w:t xml:space="preserve"> На территории </w:t>
      </w:r>
      <w:r>
        <w:rPr>
          <w:rStyle w:val="apple-converted-space"/>
          <w:b/>
          <w:color w:val="000000"/>
        </w:rPr>
        <w:t>администрации</w:t>
      </w:r>
      <w:r w:rsidRPr="00FC5695">
        <w:rPr>
          <w:rStyle w:val="apple-converted-space"/>
          <w:b/>
          <w:color w:val="000000"/>
        </w:rPr>
        <w:t xml:space="preserve"> запрещается: </w:t>
      </w:r>
      <w:r w:rsidRPr="00FC5695">
        <w:rPr>
          <w:color w:val="000000"/>
        </w:rPr>
        <w:t>разводить костры, выжигать сухую траву и сжигать листья и мусор.</w:t>
      </w:r>
    </w:p>
    <w:p w:rsidR="00FC5695" w:rsidRPr="00FC5695" w:rsidRDefault="00FC5695" w:rsidP="00FC5695">
      <w:pPr>
        <w:ind w:firstLine="397"/>
        <w:jc w:val="both"/>
        <w:rPr>
          <w:b/>
        </w:rPr>
      </w:pPr>
      <w:r w:rsidRPr="00FC5695">
        <w:rPr>
          <w:b/>
        </w:rPr>
        <w:t xml:space="preserve">В </w:t>
      </w:r>
      <w:r>
        <w:rPr>
          <w:b/>
        </w:rPr>
        <w:t>администрации</w:t>
      </w:r>
      <w:r w:rsidRPr="00FC5695">
        <w:rPr>
          <w:b/>
        </w:rPr>
        <w:t xml:space="preserve">, складских помещениях  </w:t>
      </w:r>
      <w:r>
        <w:rPr>
          <w:b/>
        </w:rPr>
        <w:t>администрации</w:t>
      </w:r>
      <w:r w:rsidRPr="00FC5695">
        <w:rPr>
          <w:b/>
        </w:rPr>
        <w:t xml:space="preserve"> запрещается:</w:t>
      </w:r>
    </w:p>
    <w:p w:rsidR="00FC5695" w:rsidRPr="00FC5695" w:rsidRDefault="00FC5695" w:rsidP="00FC5695">
      <w:pPr>
        <w:numPr>
          <w:ilvl w:val="0"/>
          <w:numId w:val="9"/>
        </w:numPr>
        <w:jc w:val="both"/>
      </w:pPr>
      <w:r w:rsidRPr="00FC5695">
        <w:t xml:space="preserve">хранить и применять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Pr="00FC5695">
        <w:t>пожаровзрывоопасные</w:t>
      </w:r>
      <w:proofErr w:type="spellEnd"/>
      <w:r w:rsidRPr="00FC5695">
        <w:t xml:space="preserve"> вещества и материалы;</w:t>
      </w:r>
    </w:p>
    <w:p w:rsidR="00FC5695" w:rsidRPr="00FC5695" w:rsidRDefault="00FC5695" w:rsidP="00FC5695">
      <w:pPr>
        <w:numPr>
          <w:ilvl w:val="0"/>
          <w:numId w:val="9"/>
        </w:numPr>
        <w:jc w:val="both"/>
      </w:pPr>
      <w:r w:rsidRPr="00FC5695">
        <w:t>проводить уборку помещений с применением бензина, керосина и других легковоспл</w:t>
      </w:r>
      <w:r>
        <w:t>аменяющихся и горючих жидкостей.</w:t>
      </w:r>
    </w:p>
    <w:p w:rsidR="00FC5695" w:rsidRPr="00FC5695" w:rsidRDefault="00FC5695" w:rsidP="00FC5695">
      <w:pPr>
        <w:ind w:left="397"/>
        <w:jc w:val="both"/>
      </w:pPr>
      <w:r w:rsidRPr="00FC5695">
        <w:t>Двери на путях эвакуации должны открываться наружу, по направлению к выходу.</w:t>
      </w:r>
    </w:p>
    <w:p w:rsidR="00FC5695" w:rsidRPr="00FC5695" w:rsidRDefault="00FC5695" w:rsidP="00FC5695">
      <w:pPr>
        <w:ind w:left="397"/>
        <w:jc w:val="both"/>
      </w:pPr>
      <w:r w:rsidRPr="00FC5695">
        <w:t>Запоры на дверях эвакуационных выходов должны обеспечивать возможность их свободного открывания изнутри без ключа.</w:t>
      </w:r>
    </w:p>
    <w:p w:rsidR="00FC5695" w:rsidRPr="00FC5695" w:rsidRDefault="00FC5695" w:rsidP="00FC5695">
      <w:pPr>
        <w:ind w:left="757"/>
        <w:jc w:val="both"/>
        <w:rPr>
          <w:b/>
        </w:rPr>
      </w:pPr>
      <w:r w:rsidRPr="00FC5695">
        <w:rPr>
          <w:b/>
        </w:rPr>
        <w:t>При эксплуатации эвакуационных путей, эвакуационных и аварийных выходов запрещается:</w:t>
      </w:r>
    </w:p>
    <w:p w:rsidR="00FC5695" w:rsidRPr="00FC5695" w:rsidRDefault="00FC5695" w:rsidP="00FC5695">
      <w:pPr>
        <w:numPr>
          <w:ilvl w:val="0"/>
          <w:numId w:val="9"/>
        </w:numPr>
        <w:jc w:val="both"/>
      </w:pPr>
      <w:r w:rsidRPr="00FC5695">
        <w:t xml:space="preserve">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из </w:t>
      </w:r>
      <w:r>
        <w:t>здания администрации</w:t>
      </w:r>
      <w:r w:rsidRPr="00FC5695">
        <w:t>, загромождать эвакуационные пути и выходы различными материалами, изделиями, мебелью, мусором и другими предметами, а также блокировать двери эвакуационных выходов.</w:t>
      </w:r>
    </w:p>
    <w:p w:rsidR="00FC5695" w:rsidRDefault="00FC5695" w:rsidP="00FC5695">
      <w:pPr>
        <w:numPr>
          <w:ilvl w:val="0"/>
          <w:numId w:val="9"/>
        </w:numPr>
        <w:jc w:val="both"/>
      </w:pPr>
      <w:r w:rsidRPr="00FC5695">
        <w:t>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</w:t>
      </w:r>
      <w:r>
        <w:t>.</w:t>
      </w:r>
    </w:p>
    <w:p w:rsidR="00E511E6" w:rsidRPr="00FC5695" w:rsidRDefault="00E511E6" w:rsidP="00E511E6">
      <w:pPr>
        <w:ind w:left="1117"/>
        <w:jc w:val="both"/>
      </w:pPr>
    </w:p>
    <w:p w:rsidR="00E511E6" w:rsidRPr="00E511E6" w:rsidRDefault="00E511E6" w:rsidP="00E511E6">
      <w:pPr>
        <w:pStyle w:val="a9"/>
        <w:numPr>
          <w:ilvl w:val="0"/>
          <w:numId w:val="8"/>
        </w:numPr>
        <w:jc w:val="center"/>
        <w:rPr>
          <w:b/>
          <w:sz w:val="25"/>
          <w:szCs w:val="25"/>
        </w:rPr>
      </w:pPr>
      <w:r w:rsidRPr="00E511E6">
        <w:rPr>
          <w:b/>
          <w:sz w:val="25"/>
          <w:szCs w:val="25"/>
        </w:rPr>
        <w:t xml:space="preserve"> Порядок осмотра и закрытия по оконч</w:t>
      </w:r>
      <w:r w:rsidR="00F46B5E">
        <w:rPr>
          <w:b/>
          <w:sz w:val="25"/>
          <w:szCs w:val="25"/>
        </w:rPr>
        <w:t>ании работы помещений администрации</w:t>
      </w:r>
      <w:r w:rsidR="005C48E6">
        <w:rPr>
          <w:b/>
          <w:sz w:val="25"/>
          <w:szCs w:val="25"/>
        </w:rPr>
        <w:t xml:space="preserve"> </w:t>
      </w:r>
    </w:p>
    <w:p w:rsidR="00E511E6" w:rsidRPr="00E511E6" w:rsidRDefault="00E511E6" w:rsidP="00E511E6">
      <w:pPr>
        <w:pStyle w:val="a9"/>
        <w:spacing w:line="360" w:lineRule="auto"/>
        <w:rPr>
          <w:sz w:val="25"/>
          <w:szCs w:val="25"/>
        </w:rPr>
      </w:pPr>
    </w:p>
    <w:p w:rsidR="00E511E6" w:rsidRPr="00E511E6" w:rsidRDefault="00E511E6" w:rsidP="00E511E6">
      <w:pPr>
        <w:pStyle w:val="a9"/>
        <w:jc w:val="both"/>
      </w:pPr>
      <w:r w:rsidRPr="00E511E6">
        <w:t xml:space="preserve">Перед закрытием </w:t>
      </w:r>
      <w:r>
        <w:t>здания администрации проверяе</w:t>
      </w:r>
      <w:r w:rsidRPr="00E511E6">
        <w:t xml:space="preserve">тся внешним визуальным осмотром. </w:t>
      </w:r>
    </w:p>
    <w:p w:rsidR="00E511E6" w:rsidRPr="00E511E6" w:rsidRDefault="00E511E6" w:rsidP="00E511E6">
      <w:pPr>
        <w:pStyle w:val="a9"/>
        <w:jc w:val="both"/>
      </w:pPr>
      <w:r w:rsidRPr="00E511E6">
        <w:t xml:space="preserve">В случае обнаружения неисправностей необходимо сообщить о них </w:t>
      </w:r>
      <w:r>
        <w:t>руководителю</w:t>
      </w:r>
      <w:r w:rsidRPr="00E511E6">
        <w:t xml:space="preserve"> или ответственному за пожарную безопасность в </w:t>
      </w:r>
      <w:r>
        <w:t>администрации</w:t>
      </w:r>
      <w:r w:rsidRPr="00E511E6">
        <w:t>.</w:t>
      </w:r>
    </w:p>
    <w:p w:rsidR="00E511E6" w:rsidRPr="00E511E6" w:rsidRDefault="00E511E6" w:rsidP="00E511E6">
      <w:pPr>
        <w:pStyle w:val="a9"/>
        <w:jc w:val="both"/>
      </w:pPr>
      <w:r w:rsidRPr="00E511E6">
        <w:t>Закрывать помещение в случае обнаружения каких-либо неисправностей, которые могут повлечь за собой нагрев или возгорание, запрещено.</w:t>
      </w:r>
    </w:p>
    <w:p w:rsidR="00E511E6" w:rsidRPr="00E511E6" w:rsidRDefault="00E511E6" w:rsidP="00E511E6">
      <w:pPr>
        <w:pStyle w:val="a9"/>
        <w:jc w:val="both"/>
      </w:pPr>
      <w:r w:rsidRPr="00E511E6">
        <w:t xml:space="preserve">Запрещается оставлять по окончании рабочего времени не обесточенными электрооборудование,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</w:t>
      </w:r>
      <w:r w:rsidRPr="00E511E6">
        <w:lastRenderedPageBreak/>
        <w:t>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E511E6" w:rsidRPr="00E511E6" w:rsidRDefault="00E511E6" w:rsidP="00E511E6">
      <w:pPr>
        <w:pStyle w:val="a9"/>
        <w:spacing w:line="360" w:lineRule="auto"/>
        <w:rPr>
          <w:sz w:val="25"/>
          <w:szCs w:val="25"/>
        </w:rPr>
      </w:pPr>
    </w:p>
    <w:p w:rsidR="007436F5" w:rsidRPr="007436F5" w:rsidRDefault="007436F5" w:rsidP="007436F5">
      <w:pPr>
        <w:pStyle w:val="a9"/>
        <w:numPr>
          <w:ilvl w:val="0"/>
          <w:numId w:val="8"/>
        </w:numPr>
        <w:jc w:val="center"/>
        <w:rPr>
          <w:b/>
        </w:rPr>
      </w:pPr>
      <w:r w:rsidRPr="007436F5">
        <w:rPr>
          <w:b/>
        </w:rPr>
        <w:t>Порядок применения открытого огня, проведения огневых или иных пожароопасных работ</w:t>
      </w:r>
    </w:p>
    <w:p w:rsidR="007436F5" w:rsidRPr="007436F5" w:rsidRDefault="007436F5" w:rsidP="007436F5">
      <w:pPr>
        <w:pStyle w:val="a9"/>
        <w:spacing w:line="360" w:lineRule="auto"/>
        <w:rPr>
          <w:sz w:val="25"/>
          <w:szCs w:val="25"/>
        </w:rPr>
      </w:pPr>
    </w:p>
    <w:p w:rsidR="007436F5" w:rsidRPr="007436F5" w:rsidRDefault="007436F5" w:rsidP="007436F5">
      <w:pPr>
        <w:pStyle w:val="a9"/>
        <w:jc w:val="both"/>
      </w:pPr>
      <w:r>
        <w:t>В помещении администрации</w:t>
      </w:r>
      <w:r w:rsidRPr="007436F5">
        <w:t xml:space="preserve"> запрещается курить и пользоваться открытым огнем.</w:t>
      </w:r>
    </w:p>
    <w:p w:rsidR="007436F5" w:rsidRPr="007436F5" w:rsidRDefault="007436F5" w:rsidP="007436F5">
      <w:pPr>
        <w:pStyle w:val="a9"/>
        <w:jc w:val="both"/>
      </w:pPr>
      <w:r w:rsidRPr="007436F5">
        <w:t>На проведение огневых работ необходимом текущем или аварийном  ремонте (</w:t>
      </w:r>
      <w:proofErr w:type="spellStart"/>
      <w:r w:rsidRPr="007436F5">
        <w:t>газо</w:t>
      </w:r>
      <w:proofErr w:type="spellEnd"/>
      <w:r w:rsidRPr="007436F5">
        <w:t xml:space="preserve">- и электросварочные работы, </w:t>
      </w:r>
      <w:proofErr w:type="spellStart"/>
      <w:r w:rsidRPr="007436F5">
        <w:t>газ</w:t>
      </w:r>
      <w:proofErr w:type="gramStart"/>
      <w:r w:rsidRPr="007436F5">
        <w:t>о</w:t>
      </w:r>
      <w:proofErr w:type="spellEnd"/>
      <w:r w:rsidRPr="007436F5">
        <w:t>-</w:t>
      </w:r>
      <w:proofErr w:type="gramEnd"/>
      <w:r w:rsidRPr="007436F5">
        <w:t xml:space="preserve"> и </w:t>
      </w:r>
      <w:proofErr w:type="spellStart"/>
      <w:r w:rsidRPr="007436F5">
        <w:t>электрорезательные</w:t>
      </w:r>
      <w:proofErr w:type="spellEnd"/>
      <w:r w:rsidRPr="007436F5">
        <w:t xml:space="preserve"> работы, </w:t>
      </w:r>
      <w:proofErr w:type="spellStart"/>
      <w:r w:rsidRPr="007436F5">
        <w:t>бензино</w:t>
      </w:r>
      <w:proofErr w:type="spellEnd"/>
      <w:r w:rsidRPr="007436F5">
        <w:t xml:space="preserve">- и </w:t>
      </w:r>
      <w:proofErr w:type="spellStart"/>
      <w:r w:rsidRPr="007436F5">
        <w:t>керосинорезательные</w:t>
      </w:r>
      <w:proofErr w:type="spellEnd"/>
      <w:r w:rsidRPr="007436F5">
        <w:t xml:space="preserve"> работы, паяльные работы, резка металла механизированным инструментом) лицом, ответственным за пожарную безопасность, оформляется наряд-допуск на выполнение огневых работ по форме, предусмотренной нормативными актами.</w:t>
      </w:r>
    </w:p>
    <w:p w:rsidR="007436F5" w:rsidRPr="007436F5" w:rsidRDefault="007436F5" w:rsidP="007436F5">
      <w:pPr>
        <w:pStyle w:val="a9"/>
        <w:jc w:val="both"/>
        <w:rPr>
          <w:b/>
        </w:rPr>
      </w:pPr>
      <w:r w:rsidRPr="007436F5">
        <w:rPr>
          <w:b/>
        </w:rPr>
        <w:t>При проведении огневых работ необходимо:</w:t>
      </w:r>
    </w:p>
    <w:p w:rsidR="007436F5" w:rsidRPr="007436F5" w:rsidRDefault="007436F5" w:rsidP="007436F5">
      <w:pPr>
        <w:pStyle w:val="a9"/>
        <w:jc w:val="both"/>
      </w:pPr>
      <w:r w:rsidRPr="007436F5">
        <w:t>Прекратить работу в помещениях, где проводятся огневые работы, и смежных с ними;</w:t>
      </w:r>
    </w:p>
    <w:p w:rsidR="007436F5" w:rsidRPr="007436F5" w:rsidRDefault="007436F5" w:rsidP="007436F5">
      <w:pPr>
        <w:pStyle w:val="a9"/>
        <w:jc w:val="both"/>
      </w:pPr>
      <w:r w:rsidRPr="007436F5">
        <w:t>Обеспечить место проведения огневых работ огнетушителем или другими первичными средствами пожаротушения;</w:t>
      </w:r>
    </w:p>
    <w:p w:rsidR="007436F5" w:rsidRPr="007436F5" w:rsidRDefault="007436F5" w:rsidP="007436F5">
      <w:pPr>
        <w:pStyle w:val="a9"/>
        <w:jc w:val="both"/>
      </w:pPr>
      <w:r w:rsidRPr="007436F5">
        <w:t>Плотно закрыть все двери, соединяющие помещения, в которых проводятся огневые работы, с другими помещениями;</w:t>
      </w:r>
    </w:p>
    <w:p w:rsidR="007436F5" w:rsidRPr="007436F5" w:rsidRDefault="007436F5" w:rsidP="007436F5">
      <w:pPr>
        <w:pStyle w:val="a9"/>
        <w:jc w:val="both"/>
      </w:pPr>
      <w:r w:rsidRPr="007436F5">
        <w:t>Для исключения попадания раскаленных частиц металла в смежные помещения, соседние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закрываются негорючими материалами.</w:t>
      </w:r>
    </w:p>
    <w:p w:rsidR="007436F5" w:rsidRPr="007436F5" w:rsidRDefault="007436F5" w:rsidP="007436F5">
      <w:pPr>
        <w:pStyle w:val="a9"/>
        <w:jc w:val="both"/>
      </w:pPr>
      <w:r w:rsidRPr="007436F5">
        <w:t>Место проведения огневых работ очищается от горючих веществ и материалов в радиусе очистки территории от горючих материалов по правилам противопожарного режима в РФ.</w:t>
      </w:r>
    </w:p>
    <w:p w:rsidR="007436F5" w:rsidRPr="007436F5" w:rsidRDefault="007436F5" w:rsidP="007436F5">
      <w:pPr>
        <w:pStyle w:val="a9"/>
        <w:jc w:val="both"/>
      </w:pPr>
      <w:r w:rsidRPr="007436F5">
        <w:t>Находящиеся в радиусе зоны очистки территории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покрывалами для изоляции очага возгорания или другими негорючими материалами и при необходимости политы водой.</w:t>
      </w:r>
    </w:p>
    <w:p w:rsidR="007436F5" w:rsidRPr="007436F5" w:rsidRDefault="007436F5" w:rsidP="007436F5">
      <w:pPr>
        <w:pStyle w:val="a9"/>
        <w:jc w:val="both"/>
      </w:pPr>
      <w:r w:rsidRPr="007436F5">
        <w:t xml:space="preserve">Место для проведения сварочных и резательных работ на объектах, в конструкциях которых использованы горючие материалы, ограждается сплошной перегородкой из негорючего материала. При этом высота перегородки должна быть не менее 1,8 метра, а зазор между перегородкой и полом - не более 5 сантиметров. Для предотвращения разлета раскаленных частиц указанный зазор должен быть огражден сеткой из негорючего материала с размером ячеек не более 1 </w:t>
      </w:r>
      <w:proofErr w:type="spellStart"/>
      <w:r w:rsidRPr="007436F5">
        <w:t>x</w:t>
      </w:r>
      <w:proofErr w:type="spellEnd"/>
      <w:r w:rsidRPr="007436F5">
        <w:t xml:space="preserve"> 1 миллиметр.</w:t>
      </w:r>
    </w:p>
    <w:p w:rsidR="007436F5" w:rsidRPr="007436F5" w:rsidRDefault="007436F5" w:rsidP="007436F5">
      <w:pPr>
        <w:pStyle w:val="a9"/>
        <w:jc w:val="both"/>
      </w:pPr>
      <w:r w:rsidRPr="007436F5">
        <w:t>При перерывах в работе, а также в конце рабочей смены, сварочную аппаратуру необходимо отключать (в том числе от электросети), шланги отсоединять и освобождать от горючих жидкостей и газов, а в паяльных лампах давление полностью стравливать.</w:t>
      </w:r>
    </w:p>
    <w:p w:rsidR="007436F5" w:rsidRPr="007436F5" w:rsidRDefault="007436F5" w:rsidP="007436F5">
      <w:pPr>
        <w:pStyle w:val="a9"/>
        <w:jc w:val="both"/>
      </w:pPr>
      <w:r w:rsidRPr="007436F5">
        <w:t>По окончании работ всю аппаратуру и оборудование необходимо убирать.</w:t>
      </w:r>
    </w:p>
    <w:p w:rsidR="007436F5" w:rsidRPr="007436F5" w:rsidRDefault="007436F5" w:rsidP="007436F5">
      <w:pPr>
        <w:pStyle w:val="a9"/>
        <w:jc w:val="both"/>
        <w:rPr>
          <w:b/>
        </w:rPr>
      </w:pPr>
      <w:r w:rsidRPr="007436F5">
        <w:rPr>
          <w:b/>
        </w:rPr>
        <w:t xml:space="preserve">Запрещается проводить пожароопасные работы в помещениях, где находятся </w:t>
      </w:r>
      <w:r w:rsidR="00A63F75">
        <w:rPr>
          <w:b/>
        </w:rPr>
        <w:t>люди</w:t>
      </w:r>
      <w:r w:rsidRPr="007436F5">
        <w:rPr>
          <w:b/>
        </w:rPr>
        <w:t xml:space="preserve"> и персонал, а также в смежных с ними помещениях.</w:t>
      </w:r>
    </w:p>
    <w:p w:rsidR="00FC5695" w:rsidRDefault="00FC5695" w:rsidP="00A63F75">
      <w:pPr>
        <w:jc w:val="both"/>
        <w:rPr>
          <w:b/>
        </w:rPr>
      </w:pPr>
    </w:p>
    <w:p w:rsidR="00C055AA" w:rsidRPr="00C055AA" w:rsidRDefault="00C055AA" w:rsidP="00C055AA">
      <w:pPr>
        <w:pStyle w:val="a9"/>
        <w:numPr>
          <w:ilvl w:val="0"/>
          <w:numId w:val="8"/>
        </w:numPr>
        <w:jc w:val="center"/>
        <w:rPr>
          <w:b/>
        </w:rPr>
      </w:pPr>
      <w:r w:rsidRPr="00C055AA">
        <w:rPr>
          <w:b/>
        </w:rPr>
        <w:t>Порядок сбора, хранения и удаления горючих веществ и материалов; порядок и периодичност</w:t>
      </w:r>
      <w:r>
        <w:rPr>
          <w:b/>
        </w:rPr>
        <w:t>ь уборки горючих отходов и пыли</w:t>
      </w:r>
    </w:p>
    <w:p w:rsidR="00C055AA" w:rsidRDefault="00C055AA" w:rsidP="00C055AA">
      <w:pPr>
        <w:spacing w:line="360" w:lineRule="auto"/>
        <w:ind w:firstLine="397"/>
        <w:rPr>
          <w:sz w:val="25"/>
          <w:szCs w:val="25"/>
        </w:rPr>
      </w:pPr>
    </w:p>
    <w:p w:rsidR="00C055AA" w:rsidRPr="00C055AA" w:rsidRDefault="00C055AA" w:rsidP="00C055AA">
      <w:pPr>
        <w:ind w:firstLine="397"/>
        <w:jc w:val="both"/>
      </w:pPr>
      <w:r w:rsidRPr="00C055AA">
        <w:lastRenderedPageBreak/>
        <w:t xml:space="preserve">Рабочие места в </w:t>
      </w:r>
      <w:r>
        <w:t>администрации</w:t>
      </w:r>
      <w:r w:rsidRPr="00C055AA">
        <w:t>,</w:t>
      </w:r>
      <w:r>
        <w:t xml:space="preserve"> </w:t>
      </w:r>
      <w:r w:rsidRPr="00C055AA">
        <w:t>складских помещениях (кладовых) должны ежедневно убираться от мусора, отработанной бумаги, пустой картонной тары, пыли.</w:t>
      </w:r>
    </w:p>
    <w:p w:rsidR="00C055AA" w:rsidRPr="00C055AA" w:rsidRDefault="00C055AA" w:rsidP="00C055AA">
      <w:pPr>
        <w:ind w:firstLine="397"/>
        <w:jc w:val="both"/>
      </w:pPr>
      <w:r w:rsidRPr="00C055AA">
        <w:t xml:space="preserve">Мусорные корзины в </w:t>
      </w:r>
      <w:r>
        <w:t>администрации</w:t>
      </w:r>
      <w:r w:rsidRPr="00C055AA">
        <w:t xml:space="preserve"> должны освобождаться не реже одного раза в день или по мере их наполнения.</w:t>
      </w:r>
    </w:p>
    <w:p w:rsidR="00C055AA" w:rsidRDefault="00C055AA" w:rsidP="00C055AA">
      <w:pPr>
        <w:ind w:firstLine="397"/>
        <w:jc w:val="both"/>
      </w:pPr>
      <w:r w:rsidRPr="00C055AA">
        <w:t xml:space="preserve">Собранный из помещений сгораемый мусор вывозится ежедневно. </w:t>
      </w:r>
    </w:p>
    <w:p w:rsidR="00C055AA" w:rsidRDefault="00C055AA" w:rsidP="00C055AA">
      <w:pPr>
        <w:ind w:firstLine="397"/>
        <w:jc w:val="both"/>
      </w:pPr>
    </w:p>
    <w:p w:rsidR="00C055AA" w:rsidRPr="00C055AA" w:rsidRDefault="00C055AA" w:rsidP="00C055AA">
      <w:pPr>
        <w:pStyle w:val="a9"/>
        <w:numPr>
          <w:ilvl w:val="0"/>
          <w:numId w:val="8"/>
        </w:numPr>
        <w:jc w:val="center"/>
        <w:rPr>
          <w:b/>
        </w:rPr>
      </w:pPr>
      <w:r w:rsidRPr="00C055AA">
        <w:rPr>
          <w:b/>
        </w:rPr>
        <w:t xml:space="preserve">Обязанности и действия </w:t>
      </w:r>
      <w:r>
        <w:rPr>
          <w:b/>
        </w:rPr>
        <w:t>сотрудников администрации</w:t>
      </w:r>
      <w:r w:rsidRPr="00C055AA">
        <w:rPr>
          <w:b/>
        </w:rPr>
        <w:t xml:space="preserve"> при пожаре, в том числе при срабатывании АПС, эвакуации </w:t>
      </w:r>
      <w:r>
        <w:rPr>
          <w:b/>
        </w:rPr>
        <w:t>из здания администрации</w:t>
      </w:r>
    </w:p>
    <w:p w:rsidR="00C055AA" w:rsidRDefault="00C055AA" w:rsidP="00C055AA">
      <w:pPr>
        <w:shd w:val="clear" w:color="auto" w:fill="FFFFFF"/>
        <w:spacing w:line="360" w:lineRule="auto"/>
        <w:ind w:firstLine="425"/>
        <w:rPr>
          <w:bCs/>
          <w:sz w:val="25"/>
          <w:szCs w:val="25"/>
        </w:rPr>
      </w:pPr>
    </w:p>
    <w:p w:rsidR="00C055AA" w:rsidRPr="00C055AA" w:rsidRDefault="00C055AA" w:rsidP="00C055AA">
      <w:pPr>
        <w:shd w:val="clear" w:color="auto" w:fill="FFFFFF"/>
        <w:ind w:firstLine="425"/>
        <w:jc w:val="both"/>
        <w:rPr>
          <w:color w:val="000000"/>
        </w:rPr>
      </w:pPr>
      <w:r w:rsidRPr="00C055AA">
        <w:rPr>
          <w:bCs/>
        </w:rPr>
        <w:t xml:space="preserve">При срабатывании АПС и при </w:t>
      </w:r>
      <w:r w:rsidRPr="00C055AA">
        <w:rPr>
          <w:color w:val="000000"/>
        </w:rPr>
        <w:t xml:space="preserve">обнаружении  пожара или признаков горения   (задымления,  запаха  гари,  тления  и т.п.) любой </w:t>
      </w:r>
      <w:r>
        <w:rPr>
          <w:color w:val="000000"/>
        </w:rPr>
        <w:t>сотрудник администрации</w:t>
      </w:r>
      <w:r w:rsidRPr="00C055AA">
        <w:t xml:space="preserve"> </w:t>
      </w:r>
      <w:r w:rsidRPr="00C055AA">
        <w:rPr>
          <w:color w:val="000000"/>
        </w:rPr>
        <w:t>обязан:</w:t>
      </w:r>
    </w:p>
    <w:p w:rsidR="00C055AA" w:rsidRPr="00C055AA" w:rsidRDefault="00C055AA" w:rsidP="00C055AA">
      <w:pPr>
        <w:pStyle w:val="aa"/>
        <w:numPr>
          <w:ilvl w:val="0"/>
          <w:numId w:val="11"/>
        </w:numPr>
        <w:shd w:val="clear" w:color="auto" w:fill="FFFFFF"/>
        <w:spacing w:before="0" w:after="0"/>
        <w:ind w:left="0" w:firstLine="425"/>
        <w:jc w:val="both"/>
        <w:rPr>
          <w:color w:val="000000"/>
        </w:rPr>
      </w:pPr>
      <w:r w:rsidRPr="00C055AA">
        <w:rPr>
          <w:color w:val="000000"/>
        </w:rPr>
        <w:t xml:space="preserve">оповестить о пожаре всех находящихся в </w:t>
      </w:r>
      <w:r>
        <w:rPr>
          <w:color w:val="000000"/>
        </w:rPr>
        <w:t>администрации</w:t>
      </w:r>
      <w:r w:rsidRPr="00C055AA">
        <w:rPr>
          <w:color w:val="000000"/>
        </w:rPr>
        <w:t xml:space="preserve"> людей  при помощи кнопки опов</w:t>
      </w:r>
      <w:r>
        <w:rPr>
          <w:color w:val="000000"/>
        </w:rPr>
        <w:t>ещения или подав сигнал голосом;</w:t>
      </w:r>
    </w:p>
    <w:p w:rsidR="00C055AA" w:rsidRPr="00C055AA" w:rsidRDefault="00C055AA" w:rsidP="00C055AA">
      <w:pPr>
        <w:pStyle w:val="aa"/>
        <w:numPr>
          <w:ilvl w:val="0"/>
          <w:numId w:val="11"/>
        </w:numPr>
        <w:shd w:val="clear" w:color="auto" w:fill="FFFFFF"/>
        <w:spacing w:before="0" w:after="0"/>
        <w:ind w:left="0" w:firstLine="425"/>
        <w:jc w:val="both"/>
        <w:rPr>
          <w:color w:val="000000"/>
        </w:rPr>
      </w:pPr>
      <w:r w:rsidRPr="00C055AA">
        <w:rPr>
          <w:color w:val="000000"/>
        </w:rPr>
        <w:t xml:space="preserve">немедленно  вызвать пожарную охрану по телефону </w:t>
      </w:r>
      <w:r w:rsidRPr="00C055AA">
        <w:rPr>
          <w:b/>
          <w:color w:val="FF0000"/>
        </w:rPr>
        <w:t>01</w:t>
      </w:r>
      <w:r w:rsidRPr="00C055AA">
        <w:rPr>
          <w:color w:val="000000"/>
        </w:rPr>
        <w:t>.</w:t>
      </w:r>
    </w:p>
    <w:p w:rsidR="00C055AA" w:rsidRPr="00C055AA" w:rsidRDefault="00C055AA" w:rsidP="00C055AA">
      <w:pPr>
        <w:pStyle w:val="aa"/>
        <w:shd w:val="clear" w:color="auto" w:fill="FFFFFF"/>
        <w:spacing w:before="0" w:after="0"/>
        <w:ind w:firstLine="425"/>
        <w:jc w:val="both"/>
        <w:rPr>
          <w:b/>
          <w:color w:val="000000"/>
        </w:rPr>
      </w:pPr>
      <w:r w:rsidRPr="00C055AA">
        <w:rPr>
          <w:b/>
          <w:color w:val="000000"/>
        </w:rPr>
        <w:t>Сообщить диспетчеру:</w:t>
      </w:r>
    </w:p>
    <w:p w:rsidR="00C055AA" w:rsidRPr="00C055AA" w:rsidRDefault="00C055AA" w:rsidP="00C055AA">
      <w:pPr>
        <w:pStyle w:val="aa"/>
        <w:numPr>
          <w:ilvl w:val="0"/>
          <w:numId w:val="10"/>
        </w:numPr>
        <w:shd w:val="clear" w:color="auto" w:fill="FFFFFF"/>
        <w:spacing w:before="0" w:after="0"/>
        <w:ind w:left="0" w:firstLine="425"/>
        <w:jc w:val="both"/>
        <w:rPr>
          <w:color w:val="000000"/>
        </w:rPr>
      </w:pPr>
      <w:r w:rsidRPr="00C055AA">
        <w:rPr>
          <w:color w:val="000000"/>
        </w:rPr>
        <w:t>Свою фамилию и имя</w:t>
      </w:r>
    </w:p>
    <w:p w:rsidR="00C055AA" w:rsidRPr="00C055AA" w:rsidRDefault="00C055AA" w:rsidP="00C055AA">
      <w:pPr>
        <w:pStyle w:val="aa"/>
        <w:numPr>
          <w:ilvl w:val="0"/>
          <w:numId w:val="10"/>
        </w:numPr>
        <w:shd w:val="clear" w:color="auto" w:fill="FFFFFF"/>
        <w:spacing w:before="0" w:after="0"/>
        <w:ind w:left="0" w:firstLine="425"/>
        <w:jc w:val="both"/>
        <w:rPr>
          <w:color w:val="000000"/>
        </w:rPr>
      </w:pPr>
      <w:r w:rsidRPr="00C055AA">
        <w:rPr>
          <w:color w:val="000000"/>
        </w:rPr>
        <w:t xml:space="preserve">Адрес </w:t>
      </w:r>
      <w:r>
        <w:rPr>
          <w:color w:val="000000"/>
        </w:rPr>
        <w:t>администрации</w:t>
      </w:r>
      <w:r w:rsidRPr="00C055AA">
        <w:rPr>
          <w:color w:val="000000"/>
        </w:rPr>
        <w:t xml:space="preserve">: </w:t>
      </w:r>
      <w:r>
        <w:rPr>
          <w:color w:val="000000"/>
        </w:rPr>
        <w:t>х.Манойлин, ул</w:t>
      </w:r>
      <w:proofErr w:type="gramStart"/>
      <w:r>
        <w:rPr>
          <w:color w:val="000000"/>
        </w:rPr>
        <w:t>.Ш</w:t>
      </w:r>
      <w:proofErr w:type="gramEnd"/>
      <w:r>
        <w:rPr>
          <w:color w:val="000000"/>
        </w:rPr>
        <w:t>кольная, д. 9</w:t>
      </w:r>
    </w:p>
    <w:p w:rsidR="00C055AA" w:rsidRPr="00C055AA" w:rsidRDefault="00C055AA" w:rsidP="00C055AA">
      <w:pPr>
        <w:pStyle w:val="aa"/>
        <w:numPr>
          <w:ilvl w:val="0"/>
          <w:numId w:val="10"/>
        </w:numPr>
        <w:shd w:val="clear" w:color="auto" w:fill="FFFFFF"/>
        <w:spacing w:before="0" w:after="0"/>
        <w:ind w:left="0" w:firstLine="425"/>
        <w:jc w:val="both"/>
        <w:rPr>
          <w:color w:val="000000"/>
        </w:rPr>
      </w:pPr>
      <w:r w:rsidRPr="00C055AA">
        <w:rPr>
          <w:color w:val="000000"/>
        </w:rPr>
        <w:t>Кратко описать, где загорание или что горит</w:t>
      </w:r>
    </w:p>
    <w:p w:rsidR="00C055AA" w:rsidRPr="00C055AA" w:rsidRDefault="00C055AA" w:rsidP="00C055AA">
      <w:pPr>
        <w:pStyle w:val="aa"/>
        <w:numPr>
          <w:ilvl w:val="0"/>
          <w:numId w:val="10"/>
        </w:numPr>
        <w:shd w:val="clear" w:color="auto" w:fill="FFFFFF"/>
        <w:spacing w:before="0" w:after="0"/>
        <w:ind w:left="0" w:firstLine="425"/>
        <w:jc w:val="both"/>
        <w:rPr>
          <w:color w:val="000000"/>
        </w:rPr>
      </w:pPr>
      <w:r w:rsidRPr="00C055AA">
        <w:rPr>
          <w:color w:val="000000"/>
        </w:rPr>
        <w:t xml:space="preserve">Сколько людей находится в </w:t>
      </w:r>
      <w:r>
        <w:rPr>
          <w:color w:val="000000"/>
        </w:rPr>
        <w:t>здании администрации</w:t>
      </w:r>
      <w:r w:rsidRPr="00C055AA">
        <w:rPr>
          <w:color w:val="000000"/>
        </w:rPr>
        <w:t>.</w:t>
      </w:r>
    </w:p>
    <w:p w:rsidR="00C055AA" w:rsidRPr="00C055AA" w:rsidRDefault="00C055AA" w:rsidP="00C055AA">
      <w:pPr>
        <w:pStyle w:val="aa"/>
        <w:numPr>
          <w:ilvl w:val="0"/>
          <w:numId w:val="10"/>
        </w:numPr>
        <w:shd w:val="clear" w:color="auto" w:fill="FFFFFF"/>
        <w:spacing w:before="0" w:after="0"/>
        <w:ind w:left="0" w:firstLine="425"/>
        <w:jc w:val="both"/>
        <w:rPr>
          <w:color w:val="000000"/>
        </w:rPr>
      </w:pPr>
      <w:r w:rsidRPr="00C055AA">
        <w:rPr>
          <w:color w:val="000000"/>
        </w:rPr>
        <w:t>Не отключайте телефон первыми, возможно, у диспетчера возникнут вопросы или он даст вам необходимые указания.</w:t>
      </w:r>
    </w:p>
    <w:p w:rsidR="00C055AA" w:rsidRPr="00C055AA" w:rsidRDefault="00C055AA" w:rsidP="00C055AA">
      <w:pPr>
        <w:ind w:left="284"/>
        <w:jc w:val="both"/>
        <w:rPr>
          <w:b/>
        </w:rPr>
      </w:pPr>
      <w:r w:rsidRPr="00C055AA">
        <w:rPr>
          <w:b/>
        </w:rPr>
        <w:t xml:space="preserve">Пути эвакуации </w:t>
      </w:r>
      <w:r>
        <w:rPr>
          <w:b/>
        </w:rPr>
        <w:t>людей</w:t>
      </w:r>
      <w:r w:rsidRPr="00C055AA">
        <w:rPr>
          <w:b/>
        </w:rPr>
        <w:t xml:space="preserve"> и эвакуационные выходы из </w:t>
      </w:r>
      <w:r>
        <w:rPr>
          <w:b/>
        </w:rPr>
        <w:t>здания администрации</w:t>
      </w:r>
      <w:r w:rsidRPr="00C055AA">
        <w:rPr>
          <w:b/>
        </w:rPr>
        <w:t>.</w:t>
      </w:r>
    </w:p>
    <w:p w:rsidR="00C055AA" w:rsidRPr="00C055AA" w:rsidRDefault="00C055AA" w:rsidP="00C055AA">
      <w:pPr>
        <w:jc w:val="both"/>
      </w:pPr>
      <w:r w:rsidRPr="00C055AA">
        <w:t>В случае пожара и других чрезвычайных ситуаций эвакуация проводится по наиболее короткому и безопасному пути с учетом сложившейся обстановки.</w:t>
      </w:r>
    </w:p>
    <w:p w:rsidR="00C055AA" w:rsidRPr="00C055AA" w:rsidRDefault="00C055AA" w:rsidP="00C055AA">
      <w:pPr>
        <w:jc w:val="both"/>
        <w:rPr>
          <w:b/>
          <w:color w:val="000000"/>
        </w:rPr>
      </w:pPr>
      <w:r w:rsidRPr="00C055AA">
        <w:rPr>
          <w:b/>
          <w:color w:val="000000"/>
        </w:rPr>
        <w:t xml:space="preserve">Правила эвакуации </w:t>
      </w:r>
      <w:r>
        <w:rPr>
          <w:b/>
          <w:color w:val="000000"/>
        </w:rPr>
        <w:t>людей</w:t>
      </w:r>
    </w:p>
    <w:p w:rsidR="00C055AA" w:rsidRPr="00C055AA" w:rsidRDefault="00C055AA" w:rsidP="00C055AA">
      <w:pPr>
        <w:jc w:val="both"/>
        <w:rPr>
          <w:color w:val="000000"/>
        </w:rPr>
      </w:pPr>
      <w:r w:rsidRPr="00C055AA">
        <w:rPr>
          <w:color w:val="000000"/>
        </w:rPr>
        <w:t xml:space="preserve">Подготовить </w:t>
      </w:r>
      <w:r>
        <w:rPr>
          <w:color w:val="000000"/>
        </w:rPr>
        <w:t>людей</w:t>
      </w:r>
      <w:r w:rsidRPr="00C055AA">
        <w:rPr>
          <w:color w:val="000000"/>
        </w:rPr>
        <w:t xml:space="preserve"> к эвакуации</w:t>
      </w:r>
      <w:r>
        <w:rPr>
          <w:color w:val="000000"/>
        </w:rPr>
        <w:t>, прекратить работу</w:t>
      </w:r>
      <w:r w:rsidRPr="00C055AA">
        <w:rPr>
          <w:color w:val="000000"/>
        </w:rPr>
        <w:t xml:space="preserve">. </w:t>
      </w:r>
    </w:p>
    <w:p w:rsidR="00C055AA" w:rsidRPr="00C055AA" w:rsidRDefault="00C055AA" w:rsidP="00C055AA">
      <w:pPr>
        <w:tabs>
          <w:tab w:val="left" w:pos="284"/>
        </w:tabs>
        <w:suppressAutoHyphens/>
        <w:jc w:val="both"/>
        <w:rPr>
          <w:color w:val="000000"/>
        </w:rPr>
      </w:pPr>
      <w:r w:rsidRPr="00C055AA">
        <w:rPr>
          <w:color w:val="000000"/>
        </w:rPr>
        <w:t xml:space="preserve">С учетом сложившейся обстановки определите наиболее безопасные эвакуационные пути и выходы, обеспечивающие возможность эвакуации </w:t>
      </w:r>
      <w:r>
        <w:rPr>
          <w:color w:val="000000"/>
        </w:rPr>
        <w:t>людей</w:t>
      </w:r>
      <w:r w:rsidRPr="00C055AA">
        <w:rPr>
          <w:color w:val="000000"/>
        </w:rPr>
        <w:t xml:space="preserve"> в безопасную зону в кратчайший срок.</w:t>
      </w:r>
    </w:p>
    <w:p w:rsidR="00C055AA" w:rsidRPr="00C055AA" w:rsidRDefault="00C055AA" w:rsidP="00C055AA">
      <w:pPr>
        <w:pStyle w:val="aa"/>
        <w:shd w:val="clear" w:color="auto" w:fill="FFFFFF"/>
        <w:spacing w:before="0" w:after="0"/>
        <w:jc w:val="both"/>
      </w:pPr>
      <w:r w:rsidRPr="00C055AA">
        <w:t xml:space="preserve">Исключите условия, способствующие возникновению паники. Для этого нельзя оставлять </w:t>
      </w:r>
      <w:r>
        <w:t>людей</w:t>
      </w:r>
      <w:r w:rsidRPr="00C055AA">
        <w:t xml:space="preserve"> без присмотра с момента обнаружения пожара и до его ликвидации. </w:t>
      </w:r>
    </w:p>
    <w:p w:rsidR="00C055AA" w:rsidRPr="00C055AA" w:rsidRDefault="00C055AA" w:rsidP="00C055AA">
      <w:pPr>
        <w:pStyle w:val="aa"/>
        <w:shd w:val="clear" w:color="auto" w:fill="FFFFFF"/>
        <w:spacing w:before="0" w:after="0"/>
        <w:jc w:val="both"/>
      </w:pPr>
      <w:r w:rsidRPr="00C055AA">
        <w:t xml:space="preserve">Держите ситуацию под контролем. </w:t>
      </w:r>
    </w:p>
    <w:p w:rsidR="00C055AA" w:rsidRPr="00C055AA" w:rsidRDefault="00C055AA" w:rsidP="00C055AA">
      <w:pPr>
        <w:pStyle w:val="aa"/>
        <w:shd w:val="clear" w:color="auto" w:fill="FFFFFF"/>
        <w:spacing w:before="0" w:after="0"/>
        <w:jc w:val="both"/>
        <w:rPr>
          <w:color w:val="000000"/>
        </w:rPr>
      </w:pPr>
      <w:r w:rsidRPr="00C055AA">
        <w:rPr>
          <w:color w:val="000000"/>
        </w:rPr>
        <w:t xml:space="preserve">При задымлении помещения попросите </w:t>
      </w:r>
      <w:r>
        <w:rPr>
          <w:color w:val="000000"/>
        </w:rPr>
        <w:t>людей</w:t>
      </w:r>
      <w:r w:rsidRPr="00C055AA">
        <w:rPr>
          <w:color w:val="000000"/>
        </w:rPr>
        <w:t xml:space="preserve"> пригнуться и выводите их в таком положении.</w:t>
      </w:r>
    </w:p>
    <w:p w:rsidR="00C055AA" w:rsidRPr="00C055AA" w:rsidRDefault="00C055AA" w:rsidP="00C055AA">
      <w:pPr>
        <w:pStyle w:val="aa"/>
        <w:shd w:val="clear" w:color="auto" w:fill="FFFFFF"/>
        <w:spacing w:before="0" w:after="0"/>
        <w:jc w:val="both"/>
        <w:rPr>
          <w:color w:val="000000"/>
        </w:rPr>
      </w:pPr>
      <w:r w:rsidRPr="00C055AA">
        <w:rPr>
          <w:color w:val="000000"/>
        </w:rPr>
        <w:t>При выходе из помещения закрывайте за собой двери для предотвращения распространения дыма и огня.</w:t>
      </w:r>
    </w:p>
    <w:p w:rsidR="00C055AA" w:rsidRPr="00C055AA" w:rsidRDefault="00C055AA" w:rsidP="00C055AA">
      <w:pPr>
        <w:pStyle w:val="aa"/>
        <w:shd w:val="clear" w:color="auto" w:fill="FFFFFF"/>
        <w:spacing w:before="0" w:after="0"/>
        <w:jc w:val="both"/>
        <w:rPr>
          <w:b/>
        </w:rPr>
      </w:pPr>
      <w:r w:rsidRPr="00C055AA">
        <w:rPr>
          <w:b/>
        </w:rPr>
        <w:t xml:space="preserve">После эвакуации из </w:t>
      </w:r>
      <w:r>
        <w:rPr>
          <w:b/>
        </w:rPr>
        <w:t>здания администрации</w:t>
      </w:r>
    </w:p>
    <w:p w:rsidR="00C055AA" w:rsidRPr="00C055AA" w:rsidRDefault="00C055AA" w:rsidP="00C055AA">
      <w:pPr>
        <w:pStyle w:val="aa"/>
        <w:shd w:val="clear" w:color="auto" w:fill="FFFFFF"/>
        <w:spacing w:before="0" w:after="0"/>
        <w:jc w:val="both"/>
        <w:rPr>
          <w:color w:val="000000"/>
        </w:rPr>
      </w:pPr>
      <w:r w:rsidRPr="00C055AA">
        <w:rPr>
          <w:color w:val="000000"/>
        </w:rPr>
        <w:t xml:space="preserve">Если у кого-то из </w:t>
      </w:r>
      <w:r>
        <w:rPr>
          <w:color w:val="000000"/>
        </w:rPr>
        <w:t>людей</w:t>
      </w:r>
      <w:r w:rsidRPr="00C055AA">
        <w:rPr>
          <w:color w:val="000000"/>
        </w:rPr>
        <w:t xml:space="preserve"> ухудшилось самочувствие, возникла тошнота, рвота немедленно вызовите скорую помощь. </w:t>
      </w:r>
    </w:p>
    <w:p w:rsidR="00C055AA" w:rsidRDefault="00C055AA" w:rsidP="00C055AA">
      <w:pPr>
        <w:spacing w:line="360" w:lineRule="auto"/>
        <w:rPr>
          <w:sz w:val="25"/>
          <w:szCs w:val="25"/>
        </w:rPr>
      </w:pPr>
    </w:p>
    <w:p w:rsidR="008F2B5F" w:rsidRPr="008F2B5F" w:rsidRDefault="008F2B5F" w:rsidP="008F2B5F">
      <w:pPr>
        <w:pStyle w:val="a9"/>
        <w:numPr>
          <w:ilvl w:val="0"/>
          <w:numId w:val="8"/>
        </w:numPr>
        <w:shd w:val="clear" w:color="auto" w:fill="FFFFFF"/>
        <w:spacing w:after="320" w:line="240" w:lineRule="atLeast"/>
        <w:jc w:val="center"/>
        <w:rPr>
          <w:color w:val="333333"/>
        </w:rPr>
      </w:pPr>
      <w:r w:rsidRPr="008F2B5F">
        <w:rPr>
          <w:b/>
          <w:bCs/>
          <w:color w:val="333333"/>
        </w:rPr>
        <w:t xml:space="preserve">Руководители и должностные лица </w:t>
      </w:r>
      <w:r>
        <w:rPr>
          <w:b/>
          <w:bCs/>
          <w:color w:val="333333"/>
        </w:rPr>
        <w:t>администрации</w:t>
      </w:r>
      <w:r w:rsidRPr="008F2B5F">
        <w:rPr>
          <w:b/>
          <w:bCs/>
          <w:color w:val="333333"/>
        </w:rPr>
        <w:t xml:space="preserve">, лица, назначенные </w:t>
      </w:r>
      <w:proofErr w:type="gramStart"/>
      <w:r w:rsidRPr="008F2B5F">
        <w:rPr>
          <w:b/>
          <w:bCs/>
          <w:color w:val="333333"/>
        </w:rPr>
        <w:t>ответственными</w:t>
      </w:r>
      <w:proofErr w:type="gramEnd"/>
      <w:r w:rsidRPr="008F2B5F">
        <w:rPr>
          <w:b/>
          <w:bCs/>
          <w:color w:val="333333"/>
        </w:rPr>
        <w:t xml:space="preserve"> за обеспечение пожарной безопасности, по прибытии к месту пожара должны:</w:t>
      </w:r>
    </w:p>
    <w:p w:rsidR="008F2B5F" w:rsidRPr="008F2B5F" w:rsidRDefault="008F2B5F" w:rsidP="008F2B5F">
      <w:pPr>
        <w:pStyle w:val="a9"/>
        <w:shd w:val="clear" w:color="auto" w:fill="FFFFFF"/>
        <w:spacing w:after="320" w:line="240" w:lineRule="atLeast"/>
        <w:ind w:left="0"/>
        <w:jc w:val="both"/>
        <w:rPr>
          <w:color w:val="333333"/>
        </w:rPr>
      </w:pPr>
      <w:r w:rsidRPr="008F2B5F">
        <w:rPr>
          <w:color w:val="333333"/>
        </w:rPr>
        <w:t>• сообщить о возникновении пожара в пожарную охрану, поставить в известность руководство и дежурные службы объекта;</w:t>
      </w:r>
      <w:r w:rsidRPr="008F2B5F">
        <w:rPr>
          <w:color w:val="333333"/>
        </w:rPr>
        <w:br/>
        <w:t>• в случае угрозы жизни людей немедленно организовать их спасание, используя для этого имеющиеся силы и средства;</w:t>
      </w:r>
      <w:r w:rsidRPr="008F2B5F">
        <w:rPr>
          <w:color w:val="333333"/>
        </w:rPr>
        <w:br/>
        <w:t xml:space="preserve">• проверить включение в работу автоматических систем противопожарной защиты (оповещения людей о пожаре, пожаротушения, </w:t>
      </w:r>
      <w:proofErr w:type="spellStart"/>
      <w:r w:rsidRPr="008F2B5F">
        <w:rPr>
          <w:color w:val="333333"/>
        </w:rPr>
        <w:t>противодымной</w:t>
      </w:r>
      <w:proofErr w:type="spellEnd"/>
      <w:r w:rsidRPr="008F2B5F">
        <w:rPr>
          <w:color w:val="333333"/>
        </w:rPr>
        <w:t xml:space="preserve"> защиты);</w:t>
      </w:r>
      <w:r w:rsidRPr="008F2B5F">
        <w:rPr>
          <w:color w:val="333333"/>
        </w:rPr>
        <w:br/>
        <w:t xml:space="preserve">• при необходимости отключить электроэнергию (за исключением систем противопожарной защиты), остановить работу транспортирующих устройств, агрегатов, </w:t>
      </w:r>
      <w:r w:rsidRPr="008F2B5F">
        <w:rPr>
          <w:color w:val="333333"/>
        </w:rPr>
        <w:lastRenderedPageBreak/>
        <w:t xml:space="preserve">аппаратов, перекрыть сырьевые, газовые, паровые и водяные коммуникации, остановить работу систем вентиляции в </w:t>
      </w:r>
      <w:proofErr w:type="gramStart"/>
      <w:r w:rsidRPr="008F2B5F">
        <w:rPr>
          <w:color w:val="333333"/>
        </w:rPr>
        <w:t>аварийном</w:t>
      </w:r>
      <w:proofErr w:type="gramEnd"/>
      <w:r w:rsidRPr="008F2B5F">
        <w:rPr>
          <w:color w:val="333333"/>
        </w:rPr>
        <w:t xml:space="preserve"> и смежном с ним помещениях, выполнить другие мероприятия, способствующие предотвращению развития пожара и задымления помещений здания;</w:t>
      </w:r>
      <w:r w:rsidRPr="008F2B5F">
        <w:rPr>
          <w:color w:val="333333"/>
        </w:rPr>
        <w:br/>
        <w:t xml:space="preserve">• </w:t>
      </w:r>
      <w:proofErr w:type="gramStart"/>
      <w:r w:rsidRPr="008F2B5F">
        <w:rPr>
          <w:color w:val="333333"/>
        </w:rPr>
        <w:t>прекратить все работы в здании (если это допустимо по технологическому процессу производства), кроме работ, связанных с мероприятиями по ликвидации пожара;</w:t>
      </w:r>
      <w:r w:rsidRPr="008F2B5F">
        <w:rPr>
          <w:color w:val="333333"/>
        </w:rPr>
        <w:br/>
        <w:t>• удалить за пределы опасной зоны всех работников, не участвующих в тушении пожара;</w:t>
      </w:r>
      <w:r w:rsidRPr="008F2B5F">
        <w:rPr>
          <w:color w:val="333333"/>
        </w:rPr>
        <w:br/>
        <w:t>• осуществить общее руководство по тушению пожара (с учетом специфических особенностей объекта) до прибытия подразделения пожарной охраны;</w:t>
      </w:r>
      <w:r w:rsidRPr="008F2B5F">
        <w:rPr>
          <w:color w:val="333333"/>
        </w:rPr>
        <w:br/>
        <w:t>• обеспечить соблюдение требований безопасности работниками, принимающими участие в тушении пожара;</w:t>
      </w:r>
      <w:proofErr w:type="gramEnd"/>
      <w:r w:rsidRPr="008F2B5F">
        <w:rPr>
          <w:color w:val="333333"/>
        </w:rPr>
        <w:br/>
        <w:t>• одновременно с тушением пожара организовать эвакуацию и защиту материальных ценностей;</w:t>
      </w:r>
      <w:r w:rsidRPr="008F2B5F">
        <w:rPr>
          <w:color w:val="333333"/>
        </w:rPr>
        <w:br/>
        <w:t>• организовать встречу подразделений пожарной охраны и оказать помощь в выборе кратчайшего пути для подъезда к очагу пожара;</w:t>
      </w:r>
      <w:r w:rsidRPr="008F2B5F">
        <w:rPr>
          <w:color w:val="333333"/>
        </w:rPr>
        <w:br/>
        <w:t xml:space="preserve">• сообщать подразделениям пожарной охраны, привлекаемым для тушения пожаров и </w:t>
      </w:r>
      <w:proofErr w:type="gramStart"/>
      <w:r w:rsidRPr="008F2B5F">
        <w:rPr>
          <w:color w:val="333333"/>
        </w:rPr>
        <w:t>проведения</w:t>
      </w:r>
      <w:proofErr w:type="gramEnd"/>
      <w:r w:rsidRPr="008F2B5F">
        <w:rPr>
          <w:color w:val="333333"/>
        </w:rPr>
        <w:t xml:space="preserve"> связанных с ними первоочередных аварийно-спасательных работ, сведения о перерабатываемых или хранящихся на объекте опасных (взрывоопасных), взрывчатых, сильнодействующих ядовитых веществах, необходимые для обеспечения безопасности личного состава.</w:t>
      </w:r>
    </w:p>
    <w:p w:rsidR="008F2B5F" w:rsidRPr="008F2B5F" w:rsidRDefault="008F2B5F" w:rsidP="008F2B5F">
      <w:pPr>
        <w:pStyle w:val="a9"/>
        <w:shd w:val="clear" w:color="auto" w:fill="FFFFFF"/>
        <w:spacing w:after="320" w:line="240" w:lineRule="atLeast"/>
        <w:ind w:left="0"/>
        <w:jc w:val="both"/>
        <w:rPr>
          <w:color w:val="333333"/>
        </w:rPr>
      </w:pPr>
      <w:r w:rsidRPr="008F2B5F">
        <w:rPr>
          <w:color w:val="333333"/>
        </w:rPr>
        <w:t xml:space="preserve">    </w:t>
      </w:r>
      <w:proofErr w:type="gramStart"/>
      <w:r w:rsidRPr="008F2B5F">
        <w:rPr>
          <w:color w:val="333333"/>
        </w:rPr>
        <w:t>По прибытии пожарного подразделения руководитель организации (или лицо, его замещающее) информирует руководителя тушения пожара о конструктивных и технологических особенностях объекта, прилегающих строений и сооружений, количестве и пожароопасных свойствах хранимых и применяемых веществ, материалов, изделий и других сведениях, необходимых для успешной ликвидации пожара, а также организовывает привлечение сил и средств объекта к осуществлению необходимых мероприятий, связанных с ликвидацией пожара и предупреждением</w:t>
      </w:r>
      <w:proofErr w:type="gramEnd"/>
      <w:r w:rsidRPr="008F2B5F">
        <w:rPr>
          <w:color w:val="333333"/>
        </w:rPr>
        <w:t xml:space="preserve"> его развития.</w:t>
      </w:r>
      <w:r w:rsidRPr="008F2B5F">
        <w:rPr>
          <w:color w:val="333333"/>
        </w:rPr>
        <w:br/>
        <w:t>    Использование первичных средств пожаротушения</w:t>
      </w:r>
    </w:p>
    <w:p w:rsidR="008F2B5F" w:rsidRPr="008F2B5F" w:rsidRDefault="008F2B5F" w:rsidP="008F2B5F">
      <w:pPr>
        <w:pStyle w:val="a9"/>
        <w:shd w:val="clear" w:color="auto" w:fill="FFFFFF"/>
        <w:spacing w:after="320" w:line="240" w:lineRule="atLeast"/>
        <w:ind w:left="0"/>
        <w:jc w:val="both"/>
        <w:rPr>
          <w:color w:val="333333"/>
        </w:rPr>
      </w:pPr>
      <w:r w:rsidRPr="008F2B5F">
        <w:rPr>
          <w:color w:val="333333"/>
        </w:rPr>
        <w:t>        При использовании углекислотных огнетушителей (ОУ-2, ОУ-3, ОУ-5) необходимо направить раструб в очаг пожара, выдернуть чеку, прижать рычаг пускового устройства к рукоятке. При работе к раструбу прикасаться не допускается.</w:t>
      </w:r>
    </w:p>
    <w:p w:rsidR="008F2B5F" w:rsidRPr="008F2B5F" w:rsidRDefault="008F2B5F" w:rsidP="008F2B5F">
      <w:pPr>
        <w:pStyle w:val="a9"/>
        <w:shd w:val="clear" w:color="auto" w:fill="FFFFFF"/>
        <w:spacing w:after="320" w:line="240" w:lineRule="atLeast"/>
        <w:ind w:left="0"/>
        <w:jc w:val="both"/>
        <w:rPr>
          <w:color w:val="333333"/>
        </w:rPr>
      </w:pPr>
      <w:r w:rsidRPr="008F2B5F">
        <w:rPr>
          <w:color w:val="333333"/>
        </w:rPr>
        <w:t>   При использовании порошковых огнетушителей (ОП-3, ОПУ-5, ОПУ-8, ОП-8) необходимо выдернуть предохранительную чеку, прижать рычаг пускового устройства к рукоятке, направить кран-распылитель в очаг пожара.</w:t>
      </w:r>
    </w:p>
    <w:p w:rsidR="008F2B5F" w:rsidRDefault="008F2B5F" w:rsidP="008F2B5F">
      <w:pPr>
        <w:pStyle w:val="a9"/>
        <w:shd w:val="clear" w:color="auto" w:fill="FFFFFF"/>
        <w:spacing w:after="320" w:line="240" w:lineRule="atLeast"/>
        <w:ind w:left="0"/>
        <w:jc w:val="both"/>
        <w:rPr>
          <w:color w:val="333333"/>
        </w:rPr>
      </w:pPr>
      <w:r w:rsidRPr="008F2B5F">
        <w:rPr>
          <w:color w:val="333333"/>
        </w:rPr>
        <w:t>    Перед использованием огнетушителя ознакомится с инструкцией, наклеенной на корпус огнетушителя.</w:t>
      </w:r>
    </w:p>
    <w:p w:rsidR="00445900" w:rsidRDefault="00445900" w:rsidP="008F2B5F">
      <w:pPr>
        <w:pStyle w:val="a9"/>
        <w:shd w:val="clear" w:color="auto" w:fill="FFFFFF"/>
        <w:spacing w:after="320" w:line="240" w:lineRule="atLeast"/>
        <w:ind w:left="0"/>
        <w:jc w:val="both"/>
        <w:rPr>
          <w:color w:val="333333"/>
        </w:rPr>
      </w:pPr>
    </w:p>
    <w:p w:rsidR="00445900" w:rsidRPr="00445900" w:rsidRDefault="00445900" w:rsidP="00445900">
      <w:pPr>
        <w:pStyle w:val="a9"/>
        <w:numPr>
          <w:ilvl w:val="0"/>
          <w:numId w:val="8"/>
        </w:numPr>
        <w:spacing w:line="360" w:lineRule="auto"/>
        <w:jc w:val="center"/>
        <w:rPr>
          <w:b/>
        </w:rPr>
      </w:pPr>
      <w:r w:rsidRPr="00445900">
        <w:rPr>
          <w:b/>
        </w:rPr>
        <w:t xml:space="preserve"> Отключение электроэнергии в </w:t>
      </w:r>
      <w:r>
        <w:rPr>
          <w:b/>
        </w:rPr>
        <w:t>администрации</w:t>
      </w:r>
      <w:r w:rsidRPr="00445900">
        <w:rPr>
          <w:b/>
        </w:rPr>
        <w:t xml:space="preserve"> при пожаре</w:t>
      </w:r>
    </w:p>
    <w:p w:rsidR="00445900" w:rsidRPr="00445900" w:rsidRDefault="00445900" w:rsidP="00445900">
      <w:pPr>
        <w:ind w:firstLine="426"/>
        <w:jc w:val="both"/>
      </w:pPr>
      <w:r w:rsidRPr="00445900">
        <w:t xml:space="preserve">Отключать электроэнергию только по указанию </w:t>
      </w:r>
      <w:r>
        <w:t>руководителя</w:t>
      </w:r>
      <w:r w:rsidRPr="00445900">
        <w:t>, ответственного за пожарную безопасность или руководителя тушения пожара.</w:t>
      </w:r>
    </w:p>
    <w:p w:rsidR="00445900" w:rsidRDefault="00445900" w:rsidP="00445900">
      <w:pPr>
        <w:ind w:firstLine="426"/>
        <w:jc w:val="both"/>
      </w:pPr>
      <w:r w:rsidRPr="00445900">
        <w:t xml:space="preserve">Общее обесточивание </w:t>
      </w:r>
      <w:r>
        <w:t>администрации</w:t>
      </w:r>
      <w:r w:rsidRPr="00445900">
        <w:t xml:space="preserve"> производится из </w:t>
      </w:r>
      <w:proofErr w:type="spellStart"/>
      <w:r w:rsidRPr="00445900">
        <w:t>электрощитовой</w:t>
      </w:r>
      <w:proofErr w:type="spellEnd"/>
      <w:r w:rsidRPr="00445900">
        <w:t>, находящейся в общем коридоре.</w:t>
      </w:r>
    </w:p>
    <w:p w:rsidR="00445900" w:rsidRDefault="00445900" w:rsidP="00445900">
      <w:pPr>
        <w:ind w:firstLine="426"/>
        <w:jc w:val="both"/>
      </w:pPr>
    </w:p>
    <w:p w:rsidR="00997F71" w:rsidRDefault="00997F71" w:rsidP="00997F71">
      <w:pPr>
        <w:pStyle w:val="a9"/>
        <w:numPr>
          <w:ilvl w:val="0"/>
          <w:numId w:val="8"/>
        </w:numPr>
        <w:jc w:val="center"/>
        <w:rPr>
          <w:b/>
        </w:rPr>
      </w:pPr>
      <w:r w:rsidRPr="00997F71">
        <w:rPr>
          <w:b/>
        </w:rPr>
        <w:t xml:space="preserve"> Порядок размещения  и использования огнетушителей. </w:t>
      </w:r>
    </w:p>
    <w:p w:rsidR="00997F71" w:rsidRPr="00997F71" w:rsidRDefault="00997F71" w:rsidP="00997F71">
      <w:pPr>
        <w:pStyle w:val="a9"/>
        <w:ind w:left="786"/>
        <w:jc w:val="center"/>
        <w:rPr>
          <w:b/>
        </w:rPr>
      </w:pPr>
      <w:r w:rsidRPr="00997F71">
        <w:rPr>
          <w:b/>
        </w:rPr>
        <w:t>Меры безопасно</w:t>
      </w:r>
      <w:r>
        <w:rPr>
          <w:b/>
        </w:rPr>
        <w:t>сти при работе с ними</w:t>
      </w:r>
    </w:p>
    <w:p w:rsidR="00997F71" w:rsidRPr="00997F71" w:rsidRDefault="00997F71" w:rsidP="00997F71">
      <w:pPr>
        <w:ind w:firstLine="397"/>
      </w:pPr>
    </w:p>
    <w:p w:rsidR="00997F71" w:rsidRPr="00997F71" w:rsidRDefault="00997F71" w:rsidP="00997F71">
      <w:pPr>
        <w:ind w:firstLine="397"/>
        <w:jc w:val="both"/>
      </w:pPr>
      <w:r w:rsidRPr="00997F71">
        <w:t>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метра.</w:t>
      </w:r>
    </w:p>
    <w:p w:rsidR="00997F71" w:rsidRPr="00997F71" w:rsidRDefault="00997F71" w:rsidP="00997F71">
      <w:pPr>
        <w:ind w:firstLine="397"/>
        <w:jc w:val="both"/>
      </w:pPr>
      <w:r w:rsidRPr="00997F71">
        <w:t>Огнетушители, находящиеся в здании, должны быть исправны и обеспечено необходимое их количество.</w:t>
      </w:r>
    </w:p>
    <w:p w:rsidR="00997F71" w:rsidRPr="00997F71" w:rsidRDefault="00997F71" w:rsidP="00997F71">
      <w:pPr>
        <w:ind w:firstLine="397"/>
        <w:jc w:val="both"/>
      </w:pPr>
      <w:r w:rsidRPr="00997F71">
        <w:lastRenderedPageBreak/>
        <w:t>Запрещается использование огнетушителя для нужд, не связанных с ликвидацией загораний.</w:t>
      </w:r>
    </w:p>
    <w:p w:rsidR="00997F71" w:rsidRPr="00997F71" w:rsidRDefault="00997F71" w:rsidP="00997F71">
      <w:pPr>
        <w:ind w:firstLine="397"/>
        <w:jc w:val="both"/>
      </w:pPr>
      <w:r w:rsidRPr="00997F71">
        <w:t>Запрещается перемещение огнетушителей с мест постоянного размещения.</w:t>
      </w:r>
    </w:p>
    <w:p w:rsidR="00997F71" w:rsidRPr="00997F71" w:rsidRDefault="00997F71" w:rsidP="00997F71">
      <w:pPr>
        <w:ind w:firstLine="397"/>
        <w:jc w:val="both"/>
      </w:pPr>
      <w:r w:rsidRPr="00997F71">
        <w:t>Каждый огнетушитель, установленный на объекте, должен иметь паспорт и порядковый номер.</w:t>
      </w:r>
    </w:p>
    <w:p w:rsidR="00997F71" w:rsidRPr="00997F71" w:rsidRDefault="00997F71" w:rsidP="00997F71">
      <w:pPr>
        <w:ind w:firstLine="397"/>
        <w:jc w:val="both"/>
      </w:pPr>
      <w:r w:rsidRPr="00997F71">
        <w:t>Запускающее или запорно-пусковое устройство огнетушителя должно быть опломбировано одноразовой пломбой</w:t>
      </w:r>
    </w:p>
    <w:p w:rsidR="00997F71" w:rsidRPr="00997F71" w:rsidRDefault="00997F71" w:rsidP="00997F71">
      <w:pPr>
        <w:ind w:firstLine="397"/>
        <w:jc w:val="both"/>
      </w:pPr>
      <w:r w:rsidRPr="00997F71">
        <w:t xml:space="preserve">Не допускается размещать в помещениях и использовать огнетушители, не обозначенные номерами. </w:t>
      </w:r>
    </w:p>
    <w:p w:rsidR="00997F71" w:rsidRPr="00997F71" w:rsidRDefault="00997F71" w:rsidP="00997F71">
      <w:pPr>
        <w:ind w:firstLine="397"/>
        <w:jc w:val="both"/>
      </w:pPr>
      <w:r w:rsidRPr="00997F71">
        <w:t xml:space="preserve">Номер на огнетушителе является гарантией его проверки и учета и, как следствие, его исправности. </w:t>
      </w:r>
    </w:p>
    <w:p w:rsidR="00997F71" w:rsidRPr="00997F71" w:rsidRDefault="00997F71" w:rsidP="00997F71">
      <w:pPr>
        <w:ind w:firstLine="397"/>
        <w:jc w:val="both"/>
      </w:pPr>
      <w:r w:rsidRPr="00997F71">
        <w:t>Огнетушители должны размещаться на видных, легкодоступных местах,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997F71" w:rsidRPr="00997F71" w:rsidRDefault="00997F71" w:rsidP="00997F71">
      <w:pPr>
        <w:ind w:firstLine="397"/>
        <w:jc w:val="both"/>
      </w:pPr>
      <w:r w:rsidRPr="00997F71">
        <w:t>Для тушения твердых горючих веществ, ЛВЖ, ГЖ, электропроводки (до 1000 вольт), применять  имеющиеся  порошковые и углекислотные огнетушители.</w:t>
      </w:r>
    </w:p>
    <w:p w:rsidR="00997F71" w:rsidRPr="00997F71" w:rsidRDefault="00997F71" w:rsidP="00997F71">
      <w:pPr>
        <w:ind w:firstLine="397"/>
        <w:jc w:val="both"/>
        <w:rPr>
          <w:b/>
        </w:rPr>
      </w:pPr>
      <w:r w:rsidRPr="00997F71">
        <w:rPr>
          <w:b/>
        </w:rPr>
        <w:t xml:space="preserve">Правила применения порошковых огнетушителей: </w:t>
      </w:r>
    </w:p>
    <w:p w:rsidR="00997F71" w:rsidRPr="00997F71" w:rsidRDefault="00997F71" w:rsidP="00997F71">
      <w:pPr>
        <w:numPr>
          <w:ilvl w:val="0"/>
          <w:numId w:val="12"/>
        </w:numPr>
        <w:jc w:val="both"/>
      </w:pPr>
      <w:r w:rsidRPr="00997F71">
        <w:t xml:space="preserve">поднести огнетушитель к очагу пожара (загорания) </w:t>
      </w:r>
    </w:p>
    <w:p w:rsidR="00997F71" w:rsidRPr="00997F71" w:rsidRDefault="00997F71" w:rsidP="00997F71">
      <w:pPr>
        <w:numPr>
          <w:ilvl w:val="0"/>
          <w:numId w:val="12"/>
        </w:numPr>
        <w:jc w:val="both"/>
      </w:pPr>
      <w:r w:rsidRPr="00997F71">
        <w:t>сорвать пломбу.</w:t>
      </w:r>
    </w:p>
    <w:p w:rsidR="00997F71" w:rsidRPr="00997F71" w:rsidRDefault="00997F71" w:rsidP="00997F71">
      <w:pPr>
        <w:numPr>
          <w:ilvl w:val="0"/>
          <w:numId w:val="12"/>
        </w:numPr>
        <w:jc w:val="both"/>
      </w:pPr>
      <w:r w:rsidRPr="00997F71">
        <w:t>выдернуть чеку за кольцо.</w:t>
      </w:r>
    </w:p>
    <w:p w:rsidR="00997F71" w:rsidRPr="00997F71" w:rsidRDefault="00997F71" w:rsidP="00997F71">
      <w:pPr>
        <w:numPr>
          <w:ilvl w:val="0"/>
          <w:numId w:val="12"/>
        </w:numPr>
        <w:jc w:val="both"/>
      </w:pPr>
      <w:r w:rsidRPr="00997F71">
        <w:t>путем нажатия рычага огнетушитель приводится в действие, при этом необходимо струю огнетушащего вещества направить на очаг загорания.</w:t>
      </w:r>
    </w:p>
    <w:p w:rsidR="00997F71" w:rsidRPr="00997F71" w:rsidRDefault="00997F71" w:rsidP="00997F71">
      <w:pPr>
        <w:ind w:firstLine="397"/>
        <w:jc w:val="both"/>
        <w:rPr>
          <w:b/>
        </w:rPr>
      </w:pPr>
      <w:r w:rsidRPr="00997F71">
        <w:rPr>
          <w:b/>
        </w:rPr>
        <w:t>Общие рекомендации по тушению огнетушителями:</w:t>
      </w:r>
    </w:p>
    <w:p w:rsidR="00997F71" w:rsidRPr="00997F71" w:rsidRDefault="00997F71" w:rsidP="00997F71">
      <w:pPr>
        <w:numPr>
          <w:ilvl w:val="0"/>
          <w:numId w:val="13"/>
        </w:numPr>
        <w:jc w:val="both"/>
      </w:pPr>
      <w:r w:rsidRPr="00997F71">
        <w:t xml:space="preserve">при тушении </w:t>
      </w:r>
      <w:proofErr w:type="gramStart"/>
      <w:r w:rsidRPr="00997F71">
        <w:t>пролитых</w:t>
      </w:r>
      <w:proofErr w:type="gramEnd"/>
      <w:r w:rsidRPr="00997F71">
        <w:t xml:space="preserve"> ЛВЖ и ГЖ тушение начинать с передней кромки, направляя струю порошка на горящую поверхность, а не на пламя.</w:t>
      </w:r>
    </w:p>
    <w:p w:rsidR="00997F71" w:rsidRPr="00997F71" w:rsidRDefault="00997F71" w:rsidP="00997F71">
      <w:pPr>
        <w:numPr>
          <w:ilvl w:val="0"/>
          <w:numId w:val="13"/>
        </w:numPr>
        <w:jc w:val="both"/>
      </w:pPr>
      <w:r w:rsidRPr="00997F71">
        <w:t>горящую вертикальную поверхность тушить снизу вверх.</w:t>
      </w:r>
    </w:p>
    <w:p w:rsidR="00997F71" w:rsidRPr="00997F71" w:rsidRDefault="00997F71" w:rsidP="00997F71">
      <w:pPr>
        <w:numPr>
          <w:ilvl w:val="0"/>
          <w:numId w:val="13"/>
        </w:numPr>
        <w:jc w:val="both"/>
      </w:pPr>
      <w:r w:rsidRPr="00997F71">
        <w:t>наиболее эффективно тушить несколькими огнетушителями группой лиц.</w:t>
      </w:r>
    </w:p>
    <w:p w:rsidR="00997F71" w:rsidRPr="00997F71" w:rsidRDefault="00997F71" w:rsidP="00997F71">
      <w:pPr>
        <w:numPr>
          <w:ilvl w:val="0"/>
          <w:numId w:val="13"/>
        </w:numPr>
        <w:jc w:val="both"/>
      </w:pPr>
      <w:r w:rsidRPr="00997F71">
        <w:t xml:space="preserve">после применения огнетушителя необходимо заменить его новым, годным к применению. </w:t>
      </w:r>
    </w:p>
    <w:p w:rsidR="00997F71" w:rsidRPr="00997F71" w:rsidRDefault="00997F71" w:rsidP="00997F71">
      <w:pPr>
        <w:numPr>
          <w:ilvl w:val="0"/>
          <w:numId w:val="13"/>
        </w:numPr>
        <w:jc w:val="both"/>
      </w:pPr>
      <w:r w:rsidRPr="00997F71">
        <w:t>использованный огнетушитель необходимо сдать руководителю для последующей перезарядки, о чем сделать запись в журнале учета первичных средств пожаротушения.</w:t>
      </w:r>
    </w:p>
    <w:p w:rsidR="00997F71" w:rsidRPr="00997F71" w:rsidRDefault="00997F71" w:rsidP="00997F71">
      <w:pPr>
        <w:numPr>
          <w:ilvl w:val="0"/>
          <w:numId w:val="13"/>
        </w:numPr>
        <w:jc w:val="both"/>
      </w:pPr>
      <w:r w:rsidRPr="00997F71">
        <w:t>использование первичных средств пожаротушения для хозяйственных и прочих нужд, не связанных с тушением пожаров, запрещается.</w:t>
      </w:r>
    </w:p>
    <w:p w:rsidR="00997F71" w:rsidRPr="00997F71" w:rsidRDefault="00997F71" w:rsidP="00997F71">
      <w:pPr>
        <w:ind w:firstLine="397"/>
        <w:jc w:val="both"/>
      </w:pPr>
    </w:p>
    <w:p w:rsidR="00844C89" w:rsidRDefault="00844C89" w:rsidP="00844C89">
      <w:pPr>
        <w:spacing w:line="360" w:lineRule="auto"/>
        <w:ind w:firstLine="397"/>
        <w:rPr>
          <w:sz w:val="25"/>
          <w:szCs w:val="25"/>
        </w:rPr>
      </w:pPr>
    </w:p>
    <w:p w:rsidR="00844C89" w:rsidRDefault="00844C89" w:rsidP="00844C89">
      <w:pPr>
        <w:spacing w:line="360" w:lineRule="auto"/>
        <w:ind w:firstLine="397"/>
        <w:rPr>
          <w:sz w:val="25"/>
          <w:szCs w:val="25"/>
        </w:rPr>
      </w:pPr>
      <w:r>
        <w:rPr>
          <w:sz w:val="25"/>
          <w:szCs w:val="25"/>
        </w:rPr>
        <w:t xml:space="preserve">С инструкцией </w:t>
      </w:r>
      <w:proofErr w:type="gramStart"/>
      <w:r>
        <w:rPr>
          <w:sz w:val="25"/>
          <w:szCs w:val="25"/>
        </w:rPr>
        <w:t>ознакомлен</w:t>
      </w:r>
      <w:proofErr w:type="gramEnd"/>
      <w:r>
        <w:rPr>
          <w:sz w:val="25"/>
          <w:szCs w:val="25"/>
        </w:rPr>
        <w:t>:</w:t>
      </w:r>
    </w:p>
    <w:p w:rsidR="00844C89" w:rsidRPr="00844C89" w:rsidRDefault="00844C89" w:rsidP="00844C89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Заместитель главы администрации</w:t>
      </w:r>
      <w:r>
        <w:t xml:space="preserve">       _____________                           </w:t>
      </w:r>
      <w:r w:rsidRPr="00844C89">
        <w:rPr>
          <w:sz w:val="20"/>
          <w:szCs w:val="20"/>
          <w:u w:val="single"/>
        </w:rPr>
        <w:t>Е.С. Кнехт</w:t>
      </w:r>
      <w:r w:rsidRPr="00844C89">
        <w:rPr>
          <w:sz w:val="20"/>
          <w:szCs w:val="20"/>
        </w:rPr>
        <w:t xml:space="preserve"> </w:t>
      </w:r>
    </w:p>
    <w:p w:rsidR="00844C89" w:rsidRDefault="00844C89" w:rsidP="00844C89">
      <w:pPr>
        <w:spacing w:line="360" w:lineRule="auto"/>
        <w:ind w:firstLine="709"/>
        <w:rPr>
          <w:sz w:val="16"/>
          <w:szCs w:val="16"/>
        </w:rPr>
      </w:pPr>
      <w:r>
        <w:rPr>
          <w:sz w:val="20"/>
          <w:szCs w:val="20"/>
        </w:rPr>
        <w:t>Должность</w:t>
      </w:r>
      <w:r w:rsidRPr="00844C89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</w:t>
      </w:r>
      <w:r w:rsidR="00F335C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844C89">
        <w:rPr>
          <w:sz w:val="20"/>
          <w:szCs w:val="20"/>
        </w:rPr>
        <w:t xml:space="preserve">подпись                                 </w:t>
      </w:r>
      <w:r>
        <w:rPr>
          <w:sz w:val="20"/>
          <w:szCs w:val="20"/>
        </w:rPr>
        <w:t xml:space="preserve">            </w:t>
      </w:r>
      <w:r w:rsidRPr="00844C89">
        <w:rPr>
          <w:sz w:val="20"/>
          <w:szCs w:val="20"/>
        </w:rPr>
        <w:t xml:space="preserve"> </w:t>
      </w:r>
      <w:r>
        <w:rPr>
          <w:sz w:val="16"/>
          <w:szCs w:val="16"/>
        </w:rPr>
        <w:t>ФИО</w:t>
      </w:r>
    </w:p>
    <w:p w:rsidR="00844C89" w:rsidRPr="00844C89" w:rsidRDefault="00844C89" w:rsidP="00844C89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Специалист администрации</w:t>
      </w:r>
      <w:r w:rsidRPr="00844C89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</w:t>
      </w:r>
      <w:r w:rsidRPr="00844C89">
        <w:rPr>
          <w:sz w:val="20"/>
          <w:szCs w:val="20"/>
        </w:rPr>
        <w:t xml:space="preserve">_____________  </w:t>
      </w:r>
      <w:r>
        <w:rPr>
          <w:sz w:val="20"/>
          <w:szCs w:val="20"/>
        </w:rPr>
        <w:t xml:space="preserve">                             </w:t>
      </w:r>
      <w:r w:rsidRPr="00844C89"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>Е.А. Грошева</w:t>
      </w:r>
    </w:p>
    <w:p w:rsidR="00844C89" w:rsidRPr="00844C89" w:rsidRDefault="00844C89" w:rsidP="00844C89">
      <w:pPr>
        <w:spacing w:line="360" w:lineRule="auto"/>
        <w:ind w:firstLine="709"/>
        <w:rPr>
          <w:sz w:val="20"/>
          <w:szCs w:val="20"/>
        </w:rPr>
      </w:pPr>
      <w:r w:rsidRPr="00844C89">
        <w:rPr>
          <w:sz w:val="20"/>
          <w:szCs w:val="20"/>
        </w:rPr>
        <w:t xml:space="preserve">Должность                                            </w:t>
      </w:r>
      <w:r>
        <w:rPr>
          <w:sz w:val="20"/>
          <w:szCs w:val="20"/>
        </w:rPr>
        <w:t xml:space="preserve">             </w:t>
      </w:r>
      <w:r w:rsidRPr="00844C89">
        <w:rPr>
          <w:sz w:val="20"/>
          <w:szCs w:val="20"/>
        </w:rPr>
        <w:t xml:space="preserve"> подпись                                  </w:t>
      </w:r>
      <w:r>
        <w:rPr>
          <w:sz w:val="20"/>
          <w:szCs w:val="20"/>
        </w:rPr>
        <w:t xml:space="preserve">             </w:t>
      </w:r>
      <w:r w:rsidRPr="00844C89">
        <w:rPr>
          <w:sz w:val="20"/>
          <w:szCs w:val="20"/>
        </w:rPr>
        <w:t>ФИО</w:t>
      </w:r>
    </w:p>
    <w:p w:rsidR="00844C89" w:rsidRPr="00844C89" w:rsidRDefault="00844C89" w:rsidP="00844C89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Специалист администрации</w:t>
      </w:r>
      <w:r w:rsidRPr="00844C89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</w:t>
      </w:r>
      <w:r w:rsidRPr="00844C89">
        <w:rPr>
          <w:sz w:val="20"/>
          <w:szCs w:val="20"/>
        </w:rPr>
        <w:t xml:space="preserve"> _____________   </w:t>
      </w:r>
      <w:r>
        <w:rPr>
          <w:sz w:val="20"/>
          <w:szCs w:val="20"/>
        </w:rPr>
        <w:t xml:space="preserve">                            </w:t>
      </w:r>
      <w:r w:rsidRPr="00844C89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Л.Ф. </w:t>
      </w:r>
      <w:proofErr w:type="spellStart"/>
      <w:r>
        <w:rPr>
          <w:sz w:val="20"/>
          <w:szCs w:val="20"/>
          <w:u w:val="single"/>
        </w:rPr>
        <w:t>Ховязова</w:t>
      </w:r>
      <w:proofErr w:type="spellEnd"/>
    </w:p>
    <w:p w:rsidR="00844C89" w:rsidRPr="00844C89" w:rsidRDefault="00844C89" w:rsidP="00844C89">
      <w:pPr>
        <w:spacing w:line="360" w:lineRule="auto"/>
        <w:ind w:firstLine="709"/>
        <w:rPr>
          <w:sz w:val="20"/>
          <w:szCs w:val="20"/>
        </w:rPr>
      </w:pPr>
      <w:r w:rsidRPr="00844C89">
        <w:rPr>
          <w:sz w:val="20"/>
          <w:szCs w:val="20"/>
        </w:rPr>
        <w:t xml:space="preserve">Должность                                           </w:t>
      </w:r>
      <w:r>
        <w:rPr>
          <w:sz w:val="20"/>
          <w:szCs w:val="20"/>
        </w:rPr>
        <w:t xml:space="preserve">              </w:t>
      </w:r>
      <w:r w:rsidRPr="00844C89">
        <w:rPr>
          <w:sz w:val="20"/>
          <w:szCs w:val="20"/>
        </w:rPr>
        <w:t xml:space="preserve">   подпись                                 </w:t>
      </w:r>
      <w:r>
        <w:rPr>
          <w:sz w:val="20"/>
          <w:szCs w:val="20"/>
        </w:rPr>
        <w:t xml:space="preserve">            </w:t>
      </w:r>
      <w:r w:rsidRPr="00844C89">
        <w:rPr>
          <w:sz w:val="20"/>
          <w:szCs w:val="20"/>
        </w:rPr>
        <w:t xml:space="preserve"> ФИО</w:t>
      </w:r>
    </w:p>
    <w:p w:rsidR="00844C89" w:rsidRPr="00844C89" w:rsidRDefault="00844C89" w:rsidP="00844C89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Специалист администрации</w:t>
      </w:r>
      <w:r w:rsidRPr="00844C89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</w:t>
      </w:r>
      <w:r w:rsidRPr="00844C89">
        <w:rPr>
          <w:sz w:val="20"/>
          <w:szCs w:val="20"/>
        </w:rPr>
        <w:t xml:space="preserve"> _____________  </w:t>
      </w:r>
      <w:r>
        <w:rPr>
          <w:sz w:val="20"/>
          <w:szCs w:val="20"/>
        </w:rPr>
        <w:t xml:space="preserve">                            </w:t>
      </w:r>
      <w:r w:rsidRPr="00844C89"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 xml:space="preserve">Е.Н. </w:t>
      </w:r>
      <w:proofErr w:type="spellStart"/>
      <w:r>
        <w:rPr>
          <w:sz w:val="20"/>
          <w:szCs w:val="20"/>
          <w:u w:val="single"/>
        </w:rPr>
        <w:t>Можарова</w:t>
      </w:r>
      <w:proofErr w:type="spellEnd"/>
    </w:p>
    <w:p w:rsidR="00844C89" w:rsidRPr="00844C89" w:rsidRDefault="00844C89" w:rsidP="00844C89">
      <w:pPr>
        <w:spacing w:line="360" w:lineRule="auto"/>
        <w:ind w:firstLine="709"/>
        <w:rPr>
          <w:sz w:val="20"/>
          <w:szCs w:val="20"/>
        </w:rPr>
      </w:pPr>
      <w:r w:rsidRPr="00844C89">
        <w:rPr>
          <w:sz w:val="20"/>
          <w:szCs w:val="20"/>
        </w:rPr>
        <w:t xml:space="preserve">Должность                                             </w:t>
      </w:r>
      <w:r>
        <w:rPr>
          <w:sz w:val="20"/>
          <w:szCs w:val="20"/>
        </w:rPr>
        <w:t xml:space="preserve">              </w:t>
      </w:r>
      <w:r w:rsidRPr="00844C89">
        <w:rPr>
          <w:sz w:val="20"/>
          <w:szCs w:val="20"/>
        </w:rPr>
        <w:t xml:space="preserve">подпись                              </w:t>
      </w:r>
      <w:r>
        <w:rPr>
          <w:sz w:val="20"/>
          <w:szCs w:val="20"/>
        </w:rPr>
        <w:t xml:space="preserve">                 </w:t>
      </w:r>
      <w:r w:rsidRPr="00844C89">
        <w:rPr>
          <w:sz w:val="20"/>
          <w:szCs w:val="20"/>
        </w:rPr>
        <w:t xml:space="preserve"> ФИО</w:t>
      </w:r>
    </w:p>
    <w:p w:rsidR="00844C89" w:rsidRPr="00844C89" w:rsidRDefault="00844C89" w:rsidP="00844C89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Главный бухгалтер администрации</w:t>
      </w:r>
      <w:r w:rsidRPr="00844C8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</w:t>
      </w:r>
      <w:r w:rsidRPr="00844C89">
        <w:rPr>
          <w:sz w:val="20"/>
          <w:szCs w:val="20"/>
        </w:rPr>
        <w:t xml:space="preserve">_____________   </w:t>
      </w:r>
      <w:r>
        <w:rPr>
          <w:sz w:val="20"/>
          <w:szCs w:val="20"/>
        </w:rPr>
        <w:t xml:space="preserve">                              </w:t>
      </w:r>
      <w:r w:rsidRPr="00844C89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Т.Л. Манойлина</w:t>
      </w:r>
    </w:p>
    <w:p w:rsidR="00844C89" w:rsidRDefault="00844C89" w:rsidP="00844C89">
      <w:pPr>
        <w:spacing w:line="360" w:lineRule="auto"/>
        <w:ind w:firstLine="709"/>
        <w:rPr>
          <w:sz w:val="20"/>
          <w:szCs w:val="20"/>
        </w:rPr>
      </w:pPr>
      <w:r w:rsidRPr="00844C89">
        <w:rPr>
          <w:sz w:val="20"/>
          <w:szCs w:val="20"/>
        </w:rPr>
        <w:t xml:space="preserve">Должность                                              </w:t>
      </w:r>
      <w:r>
        <w:rPr>
          <w:sz w:val="20"/>
          <w:szCs w:val="20"/>
        </w:rPr>
        <w:t xml:space="preserve">               </w:t>
      </w:r>
      <w:r w:rsidRPr="00844C89">
        <w:rPr>
          <w:sz w:val="20"/>
          <w:szCs w:val="20"/>
        </w:rPr>
        <w:t xml:space="preserve">подпись                                  </w:t>
      </w:r>
      <w:r>
        <w:rPr>
          <w:sz w:val="20"/>
          <w:szCs w:val="20"/>
        </w:rPr>
        <w:t xml:space="preserve">             </w:t>
      </w:r>
      <w:r w:rsidRPr="00844C89">
        <w:rPr>
          <w:sz w:val="20"/>
          <w:szCs w:val="20"/>
        </w:rPr>
        <w:t>ФИО</w:t>
      </w:r>
    </w:p>
    <w:p w:rsidR="00844C89" w:rsidRPr="00844C89" w:rsidRDefault="00844C89" w:rsidP="00844C89">
      <w:pPr>
        <w:spacing w:line="360" w:lineRule="auto"/>
        <w:ind w:firstLine="709"/>
        <w:rPr>
          <w:sz w:val="20"/>
          <w:szCs w:val="20"/>
        </w:rPr>
      </w:pPr>
    </w:p>
    <w:p w:rsidR="00844C89" w:rsidRPr="00844C89" w:rsidRDefault="00844C89" w:rsidP="00844C89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Главный экономист администрации</w:t>
      </w:r>
      <w:r w:rsidRPr="00844C8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</w:t>
      </w:r>
      <w:r w:rsidRPr="00844C89">
        <w:rPr>
          <w:sz w:val="20"/>
          <w:szCs w:val="20"/>
        </w:rPr>
        <w:t xml:space="preserve">_____________   </w:t>
      </w:r>
      <w:r>
        <w:rPr>
          <w:sz w:val="20"/>
          <w:szCs w:val="20"/>
        </w:rPr>
        <w:t xml:space="preserve">                          </w:t>
      </w:r>
      <w:r w:rsidRPr="00844C89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Е.М. </w:t>
      </w:r>
      <w:proofErr w:type="spellStart"/>
      <w:r>
        <w:rPr>
          <w:sz w:val="20"/>
          <w:szCs w:val="20"/>
          <w:u w:val="single"/>
        </w:rPr>
        <w:t>Джунскалиева</w:t>
      </w:r>
      <w:proofErr w:type="spellEnd"/>
    </w:p>
    <w:p w:rsidR="00844C89" w:rsidRPr="00844C89" w:rsidRDefault="00844C89" w:rsidP="00844C89">
      <w:pPr>
        <w:spacing w:line="360" w:lineRule="auto"/>
        <w:ind w:firstLine="709"/>
        <w:rPr>
          <w:sz w:val="20"/>
          <w:szCs w:val="20"/>
        </w:rPr>
      </w:pPr>
      <w:r w:rsidRPr="00844C89">
        <w:rPr>
          <w:sz w:val="20"/>
          <w:szCs w:val="20"/>
        </w:rPr>
        <w:t xml:space="preserve">Должность                                            </w:t>
      </w:r>
      <w:r>
        <w:rPr>
          <w:sz w:val="20"/>
          <w:szCs w:val="20"/>
        </w:rPr>
        <w:t xml:space="preserve">              </w:t>
      </w:r>
      <w:r w:rsidRPr="00844C89">
        <w:rPr>
          <w:sz w:val="20"/>
          <w:szCs w:val="20"/>
        </w:rPr>
        <w:t xml:space="preserve"> подпись                               </w:t>
      </w:r>
      <w:r>
        <w:rPr>
          <w:sz w:val="20"/>
          <w:szCs w:val="20"/>
        </w:rPr>
        <w:t xml:space="preserve">                 </w:t>
      </w:r>
      <w:r w:rsidRPr="00844C89">
        <w:rPr>
          <w:sz w:val="20"/>
          <w:szCs w:val="20"/>
        </w:rPr>
        <w:t xml:space="preserve">   ФИО</w:t>
      </w:r>
    </w:p>
    <w:p w:rsidR="00844C89" w:rsidRPr="00844C89" w:rsidRDefault="00844C89" w:rsidP="00844C89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Бухгалтер администрации</w:t>
      </w:r>
      <w:r w:rsidRPr="00844C89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</w:t>
      </w:r>
      <w:r w:rsidRPr="00844C89">
        <w:rPr>
          <w:sz w:val="20"/>
          <w:szCs w:val="20"/>
        </w:rPr>
        <w:t xml:space="preserve"> _____________    </w:t>
      </w: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  <w:u w:val="single"/>
        </w:rPr>
        <w:t>С.Ю. Князева</w:t>
      </w:r>
    </w:p>
    <w:p w:rsidR="00844C89" w:rsidRPr="00844C89" w:rsidRDefault="00844C89" w:rsidP="00844C89">
      <w:pPr>
        <w:spacing w:line="360" w:lineRule="auto"/>
        <w:ind w:firstLine="709"/>
        <w:rPr>
          <w:sz w:val="20"/>
          <w:szCs w:val="20"/>
        </w:rPr>
      </w:pPr>
      <w:r w:rsidRPr="00844C89">
        <w:rPr>
          <w:sz w:val="20"/>
          <w:szCs w:val="20"/>
        </w:rPr>
        <w:t xml:space="preserve">Должность                                           </w:t>
      </w:r>
      <w:r>
        <w:rPr>
          <w:sz w:val="20"/>
          <w:szCs w:val="20"/>
        </w:rPr>
        <w:t xml:space="preserve">              </w:t>
      </w:r>
      <w:r w:rsidRPr="00844C89">
        <w:rPr>
          <w:sz w:val="20"/>
          <w:szCs w:val="20"/>
        </w:rPr>
        <w:t xml:space="preserve">   подпись                                 </w:t>
      </w:r>
      <w:r>
        <w:rPr>
          <w:sz w:val="20"/>
          <w:szCs w:val="20"/>
        </w:rPr>
        <w:t xml:space="preserve">                 </w:t>
      </w:r>
      <w:r w:rsidRPr="00844C89">
        <w:rPr>
          <w:sz w:val="20"/>
          <w:szCs w:val="20"/>
        </w:rPr>
        <w:t xml:space="preserve"> ФИО</w:t>
      </w:r>
    </w:p>
    <w:p w:rsidR="00844C89" w:rsidRPr="00844C89" w:rsidRDefault="00844C89" w:rsidP="00844C89">
      <w:pPr>
        <w:spacing w:line="360" w:lineRule="auto"/>
        <w:jc w:val="both"/>
        <w:rPr>
          <w:sz w:val="20"/>
          <w:szCs w:val="20"/>
        </w:rPr>
      </w:pPr>
      <w:r w:rsidRPr="00844C89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</w:t>
      </w:r>
      <w:r w:rsidRPr="00844C89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Водитель</w:t>
      </w:r>
      <w:r w:rsidRPr="00844C89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              </w:t>
      </w:r>
      <w:r w:rsidRPr="00844C89">
        <w:rPr>
          <w:sz w:val="20"/>
          <w:szCs w:val="20"/>
        </w:rPr>
        <w:t xml:space="preserve">  _____________   </w:t>
      </w: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  <w:u w:val="single"/>
        </w:rPr>
        <w:t>П.Н. Марфин</w:t>
      </w:r>
    </w:p>
    <w:p w:rsidR="00844C89" w:rsidRPr="00844C89" w:rsidRDefault="00844C89" w:rsidP="00844C89">
      <w:pPr>
        <w:spacing w:line="360" w:lineRule="auto"/>
        <w:ind w:firstLine="709"/>
        <w:rPr>
          <w:sz w:val="20"/>
          <w:szCs w:val="20"/>
        </w:rPr>
      </w:pPr>
      <w:r w:rsidRPr="00844C89">
        <w:rPr>
          <w:sz w:val="20"/>
          <w:szCs w:val="20"/>
        </w:rPr>
        <w:t xml:space="preserve">Должность                                            </w:t>
      </w:r>
      <w:r>
        <w:rPr>
          <w:sz w:val="20"/>
          <w:szCs w:val="20"/>
        </w:rPr>
        <w:t xml:space="preserve">              </w:t>
      </w:r>
      <w:r w:rsidRPr="00844C89">
        <w:rPr>
          <w:sz w:val="20"/>
          <w:szCs w:val="20"/>
        </w:rPr>
        <w:t xml:space="preserve">  подпись                                 </w:t>
      </w:r>
      <w:r>
        <w:rPr>
          <w:sz w:val="20"/>
          <w:szCs w:val="20"/>
        </w:rPr>
        <w:t xml:space="preserve">                 </w:t>
      </w:r>
      <w:r w:rsidRPr="00844C89">
        <w:rPr>
          <w:sz w:val="20"/>
          <w:szCs w:val="20"/>
        </w:rPr>
        <w:t xml:space="preserve"> ФИО</w:t>
      </w:r>
    </w:p>
    <w:p w:rsidR="00844C89" w:rsidRPr="00844C89" w:rsidRDefault="00F335CA" w:rsidP="00844C89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Уборщик помещения</w:t>
      </w:r>
      <w:r w:rsidR="00844C89" w:rsidRPr="00844C89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</w:t>
      </w:r>
      <w:r w:rsidR="00844C89" w:rsidRPr="00844C89">
        <w:rPr>
          <w:sz w:val="20"/>
          <w:szCs w:val="20"/>
        </w:rPr>
        <w:t xml:space="preserve"> _____________   </w:t>
      </w:r>
      <w:r>
        <w:rPr>
          <w:sz w:val="20"/>
          <w:szCs w:val="20"/>
        </w:rPr>
        <w:t xml:space="preserve">                             </w:t>
      </w:r>
      <w:r w:rsidR="00844C89" w:rsidRPr="00844C89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Н.И. Филатова</w:t>
      </w:r>
    </w:p>
    <w:p w:rsidR="00844C89" w:rsidRPr="00844C89" w:rsidRDefault="00844C89" w:rsidP="00844C89">
      <w:pPr>
        <w:spacing w:line="360" w:lineRule="auto"/>
        <w:ind w:firstLine="709"/>
        <w:rPr>
          <w:sz w:val="20"/>
          <w:szCs w:val="20"/>
        </w:rPr>
      </w:pPr>
      <w:r w:rsidRPr="00844C89">
        <w:rPr>
          <w:sz w:val="20"/>
          <w:szCs w:val="20"/>
        </w:rPr>
        <w:t xml:space="preserve">Должность                                            </w:t>
      </w:r>
      <w:r w:rsidR="00F335CA">
        <w:rPr>
          <w:sz w:val="20"/>
          <w:szCs w:val="20"/>
        </w:rPr>
        <w:t xml:space="preserve">                </w:t>
      </w:r>
      <w:r w:rsidRPr="00844C89">
        <w:rPr>
          <w:sz w:val="20"/>
          <w:szCs w:val="20"/>
        </w:rPr>
        <w:t xml:space="preserve">  подпись                                 </w:t>
      </w:r>
      <w:r w:rsidR="00F335CA">
        <w:rPr>
          <w:sz w:val="20"/>
          <w:szCs w:val="20"/>
        </w:rPr>
        <w:t xml:space="preserve">                 </w:t>
      </w:r>
      <w:r w:rsidRPr="00844C89">
        <w:rPr>
          <w:sz w:val="20"/>
          <w:szCs w:val="20"/>
        </w:rPr>
        <w:t xml:space="preserve"> ФИО</w:t>
      </w:r>
    </w:p>
    <w:p w:rsidR="00844C89" w:rsidRDefault="00844C89" w:rsidP="00844C89">
      <w:pPr>
        <w:spacing w:line="360" w:lineRule="auto"/>
        <w:ind w:firstLine="709"/>
        <w:jc w:val="both"/>
        <w:rPr>
          <w:sz w:val="25"/>
          <w:szCs w:val="25"/>
        </w:rPr>
      </w:pPr>
    </w:p>
    <w:p w:rsidR="008F2B5F" w:rsidRPr="008F2B5F" w:rsidRDefault="008F2B5F" w:rsidP="008F2B5F">
      <w:pPr>
        <w:pStyle w:val="a9"/>
        <w:spacing w:line="360" w:lineRule="auto"/>
        <w:ind w:left="786"/>
        <w:rPr>
          <w:sz w:val="25"/>
          <w:szCs w:val="25"/>
        </w:rPr>
      </w:pPr>
    </w:p>
    <w:p w:rsidR="00C055AA" w:rsidRPr="00C055AA" w:rsidRDefault="00C055AA" w:rsidP="00C055AA">
      <w:pPr>
        <w:ind w:firstLine="397"/>
        <w:jc w:val="both"/>
      </w:pPr>
    </w:p>
    <w:p w:rsidR="00A63F75" w:rsidRPr="00A63F75" w:rsidRDefault="00A63F75" w:rsidP="00A63F75">
      <w:pPr>
        <w:jc w:val="both"/>
        <w:rPr>
          <w:b/>
        </w:rPr>
      </w:pPr>
    </w:p>
    <w:p w:rsidR="00FC5695" w:rsidRDefault="00FC5695" w:rsidP="00FC5695">
      <w:pPr>
        <w:spacing w:line="360" w:lineRule="auto"/>
        <w:ind w:left="720" w:firstLine="397"/>
        <w:jc w:val="center"/>
        <w:rPr>
          <w:b/>
          <w:sz w:val="25"/>
          <w:szCs w:val="25"/>
        </w:rPr>
      </w:pPr>
    </w:p>
    <w:p w:rsidR="00412012" w:rsidRDefault="00412012"/>
    <w:p w:rsidR="00412012" w:rsidRDefault="00412012"/>
    <w:p w:rsidR="00412012" w:rsidRDefault="00412012"/>
    <w:p w:rsidR="00412012" w:rsidRDefault="00412012"/>
    <w:p w:rsidR="00412012" w:rsidRDefault="00412012"/>
    <w:p w:rsidR="00412012" w:rsidRDefault="00412012"/>
    <w:p w:rsidR="00412012" w:rsidRDefault="00412012"/>
    <w:p w:rsidR="00412012" w:rsidRDefault="00412012"/>
    <w:p w:rsidR="00412012" w:rsidRDefault="00412012"/>
    <w:p w:rsidR="00412012" w:rsidRDefault="00412012"/>
    <w:p w:rsidR="00412012" w:rsidRDefault="00412012"/>
    <w:p w:rsidR="00C972AA" w:rsidRDefault="00C972AA" w:rsidP="00C972AA"/>
    <w:p w:rsidR="00C972AA" w:rsidRDefault="00C972AA" w:rsidP="00412012">
      <w:pPr>
        <w:jc w:val="right"/>
      </w:pPr>
    </w:p>
    <w:p w:rsidR="00C972AA" w:rsidRDefault="00C972AA" w:rsidP="00412012">
      <w:pPr>
        <w:jc w:val="right"/>
      </w:pPr>
    </w:p>
    <w:p w:rsidR="00C972AA" w:rsidRDefault="00C972AA" w:rsidP="00412012">
      <w:pPr>
        <w:jc w:val="right"/>
      </w:pPr>
    </w:p>
    <w:p w:rsidR="00C972AA" w:rsidRDefault="00C972AA" w:rsidP="00412012">
      <w:pPr>
        <w:jc w:val="right"/>
      </w:pPr>
    </w:p>
    <w:p w:rsidR="00C972AA" w:rsidRDefault="00C972AA" w:rsidP="00412012">
      <w:pPr>
        <w:jc w:val="right"/>
      </w:pPr>
    </w:p>
    <w:sectPr w:rsidR="00C972AA" w:rsidSect="00C972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17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1117" w:hanging="360"/>
      </w:pPr>
      <w:rPr>
        <w:rFonts w:ascii="Wingdings" w:hAnsi="Wingdings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117" w:hanging="360"/>
      </w:pPr>
      <w:rPr>
        <w:rFonts w:ascii="Symbol" w:hAnsi="Symbol"/>
      </w:rPr>
    </w:lvl>
  </w:abstractNum>
  <w:abstractNum w:abstractNumId="6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1117" w:hanging="360"/>
      </w:pPr>
      <w:rPr>
        <w:rFonts w:ascii="Wingdings" w:hAnsi="Wingdings"/>
      </w:rPr>
    </w:lvl>
  </w:abstractNum>
  <w:abstractNum w:abstractNumId="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117" w:hanging="360"/>
      </w:pPr>
      <w:rPr>
        <w:rFonts w:ascii="Symbol" w:hAnsi="Symbol"/>
        <w:b/>
      </w:rPr>
    </w:lvl>
  </w:abstractNum>
  <w:abstractNum w:abstractNumId="8">
    <w:nsid w:val="37ED37C1"/>
    <w:multiLevelType w:val="hybridMultilevel"/>
    <w:tmpl w:val="707CD00C"/>
    <w:lvl w:ilvl="0" w:tplc="36B414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16CA3"/>
    <w:multiLevelType w:val="hybridMultilevel"/>
    <w:tmpl w:val="331C2F66"/>
    <w:lvl w:ilvl="0" w:tplc="D722AA1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9053C"/>
    <w:multiLevelType w:val="hybridMultilevel"/>
    <w:tmpl w:val="F8D82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B1327"/>
    <w:multiLevelType w:val="hybridMultilevel"/>
    <w:tmpl w:val="A72E1B2C"/>
    <w:lvl w:ilvl="0" w:tplc="F0BE3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853704"/>
    <w:multiLevelType w:val="hybridMultilevel"/>
    <w:tmpl w:val="CCBE0C96"/>
    <w:lvl w:ilvl="0" w:tplc="57C0D03A">
      <w:start w:val="6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12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1B02"/>
    <w:rsid w:val="00083C2F"/>
    <w:rsid w:val="000E4BAB"/>
    <w:rsid w:val="000E5084"/>
    <w:rsid w:val="00113500"/>
    <w:rsid w:val="0012088A"/>
    <w:rsid w:val="0013116C"/>
    <w:rsid w:val="00165246"/>
    <w:rsid w:val="001D5227"/>
    <w:rsid w:val="00210E70"/>
    <w:rsid w:val="002202DD"/>
    <w:rsid w:val="0025081E"/>
    <w:rsid w:val="002766CD"/>
    <w:rsid w:val="00294BDD"/>
    <w:rsid w:val="002A1B02"/>
    <w:rsid w:val="00306C55"/>
    <w:rsid w:val="003F3647"/>
    <w:rsid w:val="00412012"/>
    <w:rsid w:val="00442112"/>
    <w:rsid w:val="00445900"/>
    <w:rsid w:val="004A3697"/>
    <w:rsid w:val="004B2E56"/>
    <w:rsid w:val="004D0483"/>
    <w:rsid w:val="004D0F32"/>
    <w:rsid w:val="005C48E6"/>
    <w:rsid w:val="00622297"/>
    <w:rsid w:val="0063119C"/>
    <w:rsid w:val="00645E65"/>
    <w:rsid w:val="00682AAA"/>
    <w:rsid w:val="006913E7"/>
    <w:rsid w:val="006A017B"/>
    <w:rsid w:val="006C63FA"/>
    <w:rsid w:val="006D6A22"/>
    <w:rsid w:val="006E1697"/>
    <w:rsid w:val="007436F5"/>
    <w:rsid w:val="007454A1"/>
    <w:rsid w:val="00751454"/>
    <w:rsid w:val="008339CC"/>
    <w:rsid w:val="00844C89"/>
    <w:rsid w:val="00857B74"/>
    <w:rsid w:val="008A74EA"/>
    <w:rsid w:val="008B3FA3"/>
    <w:rsid w:val="008D7419"/>
    <w:rsid w:val="008F2B5F"/>
    <w:rsid w:val="009563E2"/>
    <w:rsid w:val="0097172A"/>
    <w:rsid w:val="00982387"/>
    <w:rsid w:val="00997F71"/>
    <w:rsid w:val="009C31FF"/>
    <w:rsid w:val="009D6D1B"/>
    <w:rsid w:val="009F137D"/>
    <w:rsid w:val="009F5356"/>
    <w:rsid w:val="00A15282"/>
    <w:rsid w:val="00A63F75"/>
    <w:rsid w:val="00A86845"/>
    <w:rsid w:val="00B50A9A"/>
    <w:rsid w:val="00B7291E"/>
    <w:rsid w:val="00B72B07"/>
    <w:rsid w:val="00B747B3"/>
    <w:rsid w:val="00B92E8C"/>
    <w:rsid w:val="00BC49B4"/>
    <w:rsid w:val="00BF3567"/>
    <w:rsid w:val="00C055AA"/>
    <w:rsid w:val="00C77001"/>
    <w:rsid w:val="00C972AA"/>
    <w:rsid w:val="00D2573D"/>
    <w:rsid w:val="00DD2838"/>
    <w:rsid w:val="00E02FB6"/>
    <w:rsid w:val="00E511E6"/>
    <w:rsid w:val="00E57F95"/>
    <w:rsid w:val="00EA2298"/>
    <w:rsid w:val="00EC7E55"/>
    <w:rsid w:val="00EF1FDD"/>
    <w:rsid w:val="00F22505"/>
    <w:rsid w:val="00F23676"/>
    <w:rsid w:val="00F335CA"/>
    <w:rsid w:val="00F4146D"/>
    <w:rsid w:val="00F46B5E"/>
    <w:rsid w:val="00F92CCD"/>
    <w:rsid w:val="00F94A90"/>
    <w:rsid w:val="00FC0FE5"/>
    <w:rsid w:val="00FC5695"/>
    <w:rsid w:val="00FF1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41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1B02"/>
    <w:pPr>
      <w:jc w:val="center"/>
    </w:pPr>
    <w:rPr>
      <w:sz w:val="44"/>
      <w:szCs w:val="20"/>
    </w:rPr>
  </w:style>
  <w:style w:type="character" w:customStyle="1" w:styleId="a4">
    <w:name w:val="Название Знак"/>
    <w:basedOn w:val="a0"/>
    <w:link w:val="a3"/>
    <w:rsid w:val="002A1B02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5">
    <w:name w:val="Emphasis"/>
    <w:qFormat/>
    <w:rsid w:val="002A1B02"/>
    <w:rPr>
      <w:i/>
      <w:iCs/>
    </w:rPr>
  </w:style>
  <w:style w:type="paragraph" w:customStyle="1" w:styleId="ConsPlusNormal">
    <w:name w:val="ConsPlusNormal"/>
    <w:rsid w:val="002A1B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D741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857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F11F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FF11F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2766CD"/>
    <w:pPr>
      <w:ind w:left="5940"/>
    </w:pPr>
    <w:rPr>
      <w:b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2766C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List Paragraph"/>
    <w:basedOn w:val="a"/>
    <w:qFormat/>
    <w:rsid w:val="000E4BAB"/>
    <w:pPr>
      <w:ind w:left="720"/>
      <w:contextualSpacing/>
    </w:pPr>
  </w:style>
  <w:style w:type="character" w:customStyle="1" w:styleId="apple-converted-space">
    <w:name w:val="apple-converted-space"/>
    <w:basedOn w:val="a0"/>
    <w:rsid w:val="00FC5695"/>
  </w:style>
  <w:style w:type="paragraph" w:styleId="aa">
    <w:name w:val="Normal (Web)"/>
    <w:basedOn w:val="a"/>
    <w:rsid w:val="00C055AA"/>
    <w:pPr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1B02"/>
    <w:pPr>
      <w:jc w:val="center"/>
    </w:pPr>
    <w:rPr>
      <w:sz w:val="44"/>
      <w:szCs w:val="20"/>
    </w:rPr>
  </w:style>
  <w:style w:type="character" w:customStyle="1" w:styleId="a4">
    <w:name w:val="Название Знак"/>
    <w:basedOn w:val="a0"/>
    <w:link w:val="a3"/>
    <w:rsid w:val="002A1B02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5">
    <w:name w:val="Emphasis"/>
    <w:qFormat/>
    <w:rsid w:val="002A1B02"/>
    <w:rPr>
      <w:i/>
      <w:iCs/>
    </w:rPr>
  </w:style>
  <w:style w:type="paragraph" w:customStyle="1" w:styleId="ConsPlusNormal">
    <w:name w:val="ConsPlusNormal"/>
    <w:rsid w:val="002A1B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C6B22-D15A-4210-BB5B-621B9DB1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11</Pages>
  <Words>4218</Words>
  <Characters>24049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Evlanova</dc:creator>
  <cp:lastModifiedBy>user</cp:lastModifiedBy>
  <cp:revision>40</cp:revision>
  <cp:lastPrinted>2016-04-14T10:45:00Z</cp:lastPrinted>
  <dcterms:created xsi:type="dcterms:W3CDTF">2014-02-10T13:59:00Z</dcterms:created>
  <dcterms:modified xsi:type="dcterms:W3CDTF">2016-04-14T11:09:00Z</dcterms:modified>
</cp:coreProperties>
</file>